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351402" w:rsidRPr="00351402" w:rsidTr="00C617BF">
        <w:trPr>
          <w:cantSplit/>
          <w:trHeight w:val="2259"/>
        </w:trPr>
        <w:tc>
          <w:tcPr>
            <w:tcW w:w="4111" w:type="dxa"/>
          </w:tcPr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both"/>
            </w:pPr>
            <w:r w:rsidRPr="00351402">
              <w:t>БАШ</w:t>
            </w:r>
            <w:r w:rsidRPr="00351402">
              <w:sym w:font="ATimes" w:char="F04B"/>
            </w:r>
            <w:r w:rsidRPr="00351402">
              <w:t>ОРТОСТАН ЕСПУБЛИКАҺ</w:t>
            </w:r>
            <w:proofErr w:type="gramStart"/>
            <w:r w:rsidRPr="00351402">
              <w:t>Ы</w:t>
            </w:r>
            <w:proofErr w:type="gramEnd"/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351402">
              <w:rPr>
                <w:b/>
                <w:sz w:val="28"/>
                <w:szCs w:val="28"/>
              </w:rPr>
              <w:t>F</w:t>
            </w:r>
            <w:proofErr w:type="gramEnd"/>
            <w:r w:rsidRPr="00351402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402">
              <w:rPr>
                <w:b/>
                <w:sz w:val="28"/>
                <w:szCs w:val="28"/>
                <w:lang w:val="ba-RU"/>
              </w:rPr>
              <w:t>Ҡ</w:t>
            </w:r>
            <w:r w:rsidRPr="00351402">
              <w:rPr>
                <w:b/>
                <w:sz w:val="28"/>
                <w:szCs w:val="28"/>
              </w:rPr>
              <w:t>АУАР</w:t>
            </w:r>
            <w:r w:rsidRPr="00351402">
              <w:rPr>
                <w:b/>
                <w:sz w:val="28"/>
                <w:szCs w:val="28"/>
                <w:lang w:val="ba-RU"/>
              </w:rPr>
              <w:t>Ҙ</w:t>
            </w:r>
            <w:r w:rsidRPr="00351402">
              <w:rPr>
                <w:b/>
                <w:sz w:val="28"/>
                <w:szCs w:val="28"/>
              </w:rPr>
              <w:t>Ы АУЫЛ СОВЕТЫ</w:t>
            </w: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402">
              <w:rPr>
                <w:b/>
                <w:sz w:val="28"/>
                <w:szCs w:val="28"/>
              </w:rPr>
              <w:t>АУЫЛ БИЛӘМӘҺЕ</w:t>
            </w: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1402">
              <w:rPr>
                <w:b/>
                <w:sz w:val="28"/>
                <w:szCs w:val="28"/>
              </w:rPr>
              <w:t>ХАКИМИ</w:t>
            </w:r>
            <w:r w:rsidRPr="00351402">
              <w:rPr>
                <w:b/>
                <w:sz w:val="28"/>
                <w:szCs w:val="28"/>
              </w:rPr>
              <w:sym w:font="ATimes" w:char="F041"/>
            </w:r>
            <w:r w:rsidRPr="00351402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402">
              <w:t>РЕСПУБЛИКА БАШКОРТОСТАН</w:t>
            </w: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402">
              <w:rPr>
                <w:b/>
                <w:sz w:val="28"/>
                <w:szCs w:val="28"/>
              </w:rPr>
              <w:t>АДМИНИСТРАЦИЯ</w:t>
            </w: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402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402">
              <w:rPr>
                <w:b/>
                <w:sz w:val="28"/>
                <w:szCs w:val="28"/>
              </w:rPr>
              <w:t>МУНИЦИПАЛЬНОГО РАЙОНА</w:t>
            </w: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51402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351402" w:rsidRPr="00351402" w:rsidTr="00C617BF">
        <w:trPr>
          <w:cantSplit/>
        </w:trPr>
        <w:tc>
          <w:tcPr>
            <w:tcW w:w="4111" w:type="dxa"/>
          </w:tcPr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402">
              <w:t xml:space="preserve">453062, </w:t>
            </w:r>
            <w:proofErr w:type="spellStart"/>
            <w:r w:rsidRPr="00351402">
              <w:t>Fафури</w:t>
            </w:r>
            <w:proofErr w:type="spellEnd"/>
            <w:r w:rsidRPr="00351402">
              <w:t xml:space="preserve"> районы, </w:t>
            </w:r>
            <w:r w:rsidRPr="00351402">
              <w:br/>
            </w:r>
            <w:r w:rsidRPr="00351402">
              <w:rPr>
                <w:lang w:val="ba-RU"/>
              </w:rPr>
              <w:t>Ҡ</w:t>
            </w:r>
            <w:proofErr w:type="spellStart"/>
            <w:r w:rsidRPr="00351402">
              <w:t>ауар</w:t>
            </w:r>
            <w:proofErr w:type="spellEnd"/>
            <w:r w:rsidRPr="00351402">
              <w:rPr>
                <w:lang w:val="ba-RU"/>
              </w:rPr>
              <w:t>ҙ</w:t>
            </w:r>
            <w:r w:rsidRPr="00351402">
              <w:t xml:space="preserve">ы </w:t>
            </w:r>
            <w:proofErr w:type="spellStart"/>
            <w:r w:rsidRPr="00351402">
              <w:t>ауылы</w:t>
            </w:r>
            <w:proofErr w:type="spellEnd"/>
            <w:r w:rsidRPr="00351402">
              <w:t>, З</w:t>
            </w:r>
            <w:r w:rsidRPr="00351402">
              <w:rPr>
                <w:lang w:val="ba-RU"/>
              </w:rPr>
              <w:t>ә</w:t>
            </w:r>
            <w:proofErr w:type="spellStart"/>
            <w:r w:rsidRPr="00351402">
              <w:t>ки</w:t>
            </w:r>
            <w:proofErr w:type="spellEnd"/>
            <w:proofErr w:type="gramStart"/>
            <w:r w:rsidRPr="00351402">
              <w:t xml:space="preserve"> В</w:t>
            </w:r>
            <w:proofErr w:type="gramEnd"/>
            <w:r w:rsidRPr="00351402">
              <w:rPr>
                <w:lang w:val="ba-RU"/>
              </w:rPr>
              <w:t>ә</w:t>
            </w:r>
            <w:proofErr w:type="spellStart"/>
            <w:r w:rsidRPr="00351402">
              <w:t>лиди</w:t>
            </w:r>
            <w:proofErr w:type="spellEnd"/>
            <w:r w:rsidRPr="00351402">
              <w:t xml:space="preserve"> </w:t>
            </w:r>
            <w:proofErr w:type="spellStart"/>
            <w:r w:rsidRPr="00351402">
              <w:t>урамы</w:t>
            </w:r>
            <w:proofErr w:type="spellEnd"/>
            <w:r w:rsidRPr="00351402">
              <w:t>, 34</w:t>
            </w:r>
            <w:r w:rsidRPr="00351402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1402">
              <w:t xml:space="preserve">453062, </w:t>
            </w:r>
            <w:proofErr w:type="spellStart"/>
            <w:r w:rsidRPr="00351402">
              <w:t>Гафурийский</w:t>
            </w:r>
            <w:proofErr w:type="spellEnd"/>
            <w:r w:rsidRPr="00351402">
              <w:t xml:space="preserve"> район,</w:t>
            </w:r>
            <w:r w:rsidRPr="00351402">
              <w:br/>
              <w:t xml:space="preserve">с. </w:t>
            </w:r>
            <w:proofErr w:type="spellStart"/>
            <w:r w:rsidRPr="00351402">
              <w:t>Коварды</w:t>
            </w:r>
            <w:proofErr w:type="spellEnd"/>
            <w:r w:rsidRPr="00351402">
              <w:t xml:space="preserve">, ул. </w:t>
            </w:r>
            <w:proofErr w:type="spellStart"/>
            <w:r w:rsidRPr="00351402">
              <w:t>Заки-Валиди</w:t>
            </w:r>
            <w:proofErr w:type="spellEnd"/>
            <w:r w:rsidRPr="00351402">
              <w:t xml:space="preserve"> 34</w:t>
            </w:r>
            <w:r w:rsidRPr="00351402">
              <w:br/>
              <w:t>Тел. 2-55-65</w:t>
            </w:r>
          </w:p>
        </w:tc>
      </w:tr>
    </w:tbl>
    <w:p w:rsidR="00351402" w:rsidRPr="00351402" w:rsidRDefault="00351402" w:rsidP="00351402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51402" w:rsidRPr="00351402" w:rsidTr="00C617BF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51402" w:rsidRPr="00351402" w:rsidRDefault="00351402" w:rsidP="003514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</w:rPr>
            </w:pPr>
          </w:p>
        </w:tc>
      </w:tr>
    </w:tbl>
    <w:p w:rsidR="00F66A6F" w:rsidRPr="003E5993" w:rsidRDefault="00F66A6F" w:rsidP="00AC289F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BE0A2D" w:rsidRPr="00E03532" w:rsidTr="008B7F9E">
        <w:trPr>
          <w:trHeight w:val="641"/>
        </w:trPr>
        <w:tc>
          <w:tcPr>
            <w:tcW w:w="4360" w:type="dxa"/>
          </w:tcPr>
          <w:p w:rsidR="00351402" w:rsidRDefault="00351402" w:rsidP="003330B2">
            <w:pPr>
              <w:jc w:val="center"/>
              <w:rPr>
                <w:b/>
                <w:sz w:val="24"/>
                <w:szCs w:val="24"/>
              </w:rPr>
            </w:pPr>
          </w:p>
          <w:p w:rsidR="00BE0A2D" w:rsidRPr="00E03532" w:rsidRDefault="001B1EBA" w:rsidP="003330B2">
            <w:pPr>
              <w:jc w:val="center"/>
              <w:rPr>
                <w:b/>
                <w:sz w:val="24"/>
                <w:szCs w:val="24"/>
              </w:rPr>
            </w:pPr>
            <w:r w:rsidRPr="00E03532">
              <w:rPr>
                <w:b/>
                <w:sz w:val="24"/>
                <w:szCs w:val="24"/>
              </w:rPr>
              <w:sym w:font="ATimes" w:char="F04B"/>
            </w:r>
            <w:r w:rsidRPr="00E03532">
              <w:rPr>
                <w:b/>
                <w:sz w:val="24"/>
                <w:szCs w:val="24"/>
              </w:rPr>
              <w:t>АРАР</w:t>
            </w:r>
          </w:p>
        </w:tc>
        <w:tc>
          <w:tcPr>
            <w:tcW w:w="1396" w:type="dxa"/>
          </w:tcPr>
          <w:p w:rsidR="00BE0A2D" w:rsidRPr="00E03532" w:rsidRDefault="00BE0A2D" w:rsidP="003330B2">
            <w:pPr>
              <w:pStyle w:val="5"/>
              <w:rPr>
                <w:spacing w:val="0"/>
                <w:sz w:val="24"/>
                <w:szCs w:val="24"/>
              </w:rPr>
            </w:pPr>
          </w:p>
        </w:tc>
        <w:tc>
          <w:tcPr>
            <w:tcW w:w="4557" w:type="dxa"/>
          </w:tcPr>
          <w:p w:rsidR="00351402" w:rsidRDefault="00351402" w:rsidP="003330B2">
            <w:pPr>
              <w:pStyle w:val="5"/>
              <w:rPr>
                <w:spacing w:val="0"/>
                <w:sz w:val="24"/>
                <w:szCs w:val="24"/>
              </w:rPr>
            </w:pPr>
          </w:p>
          <w:p w:rsidR="00BE0A2D" w:rsidRPr="00E03532" w:rsidRDefault="001B1EBA" w:rsidP="003330B2">
            <w:pPr>
              <w:pStyle w:val="5"/>
              <w:rPr>
                <w:spacing w:val="0"/>
                <w:sz w:val="24"/>
                <w:szCs w:val="24"/>
              </w:rPr>
            </w:pPr>
            <w:r w:rsidRPr="00E03532">
              <w:rPr>
                <w:spacing w:val="0"/>
                <w:sz w:val="24"/>
                <w:szCs w:val="24"/>
              </w:rPr>
              <w:t>ПОСТАНОВЛЕНИЕ</w:t>
            </w:r>
          </w:p>
        </w:tc>
      </w:tr>
      <w:tr w:rsidR="00BE0A2D" w:rsidRPr="00E03532" w:rsidTr="003330B2">
        <w:tc>
          <w:tcPr>
            <w:tcW w:w="4360" w:type="dxa"/>
          </w:tcPr>
          <w:p w:rsidR="00BE0A2D" w:rsidRPr="00E03532" w:rsidRDefault="00351402" w:rsidP="0066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«25» декабря </w:t>
            </w:r>
            <w:r w:rsidR="00BE0A2D" w:rsidRPr="00E03532">
              <w:rPr>
                <w:sz w:val="24"/>
                <w:szCs w:val="24"/>
              </w:rPr>
              <w:t xml:space="preserve"> 201</w:t>
            </w:r>
            <w:r w:rsidR="00E208B6" w:rsidRPr="00E03532">
              <w:rPr>
                <w:sz w:val="24"/>
                <w:szCs w:val="24"/>
              </w:rPr>
              <w:t>8</w:t>
            </w:r>
            <w:r w:rsidR="00BE0A2D" w:rsidRPr="00E03532">
              <w:rPr>
                <w:sz w:val="24"/>
                <w:szCs w:val="24"/>
              </w:rPr>
              <w:t>й.</w:t>
            </w:r>
          </w:p>
        </w:tc>
        <w:tc>
          <w:tcPr>
            <w:tcW w:w="1396" w:type="dxa"/>
          </w:tcPr>
          <w:p w:rsidR="00BE0A2D" w:rsidRPr="00E03532" w:rsidRDefault="00BE0A2D" w:rsidP="00660E90">
            <w:pPr>
              <w:jc w:val="center"/>
              <w:rPr>
                <w:sz w:val="24"/>
                <w:szCs w:val="24"/>
              </w:rPr>
            </w:pPr>
            <w:r w:rsidRPr="00E03532">
              <w:rPr>
                <w:sz w:val="24"/>
                <w:szCs w:val="24"/>
              </w:rPr>
              <w:t xml:space="preserve">№ </w:t>
            </w:r>
            <w:r w:rsidR="00254179">
              <w:rPr>
                <w:sz w:val="24"/>
                <w:szCs w:val="24"/>
              </w:rPr>
              <w:t>71</w:t>
            </w:r>
          </w:p>
        </w:tc>
        <w:tc>
          <w:tcPr>
            <w:tcW w:w="4557" w:type="dxa"/>
          </w:tcPr>
          <w:p w:rsidR="00BE0A2D" w:rsidRPr="00E03532" w:rsidRDefault="00BE0A2D" w:rsidP="0011081B">
            <w:pPr>
              <w:jc w:val="center"/>
              <w:rPr>
                <w:sz w:val="24"/>
                <w:szCs w:val="24"/>
                <w:u w:val="single"/>
              </w:rPr>
            </w:pPr>
            <w:r w:rsidRPr="00E03532">
              <w:rPr>
                <w:sz w:val="24"/>
                <w:szCs w:val="24"/>
              </w:rPr>
              <w:t>«</w:t>
            </w:r>
            <w:r w:rsidR="00351402">
              <w:rPr>
                <w:sz w:val="24"/>
                <w:szCs w:val="24"/>
              </w:rPr>
              <w:t>25</w:t>
            </w:r>
            <w:r w:rsidR="00E208B6" w:rsidRPr="00E03532">
              <w:rPr>
                <w:sz w:val="24"/>
                <w:szCs w:val="24"/>
              </w:rPr>
              <w:t xml:space="preserve">» </w:t>
            </w:r>
            <w:r w:rsidR="00351402">
              <w:rPr>
                <w:sz w:val="24"/>
                <w:szCs w:val="24"/>
              </w:rPr>
              <w:t xml:space="preserve">декабря </w:t>
            </w:r>
            <w:r w:rsidR="00E208B6" w:rsidRPr="00E03532">
              <w:rPr>
                <w:sz w:val="24"/>
                <w:szCs w:val="24"/>
              </w:rPr>
              <w:t xml:space="preserve"> </w:t>
            </w:r>
            <w:r w:rsidRPr="00E03532">
              <w:rPr>
                <w:sz w:val="24"/>
                <w:szCs w:val="24"/>
              </w:rPr>
              <w:t>201</w:t>
            </w:r>
            <w:r w:rsidR="00E208B6" w:rsidRPr="00E03532">
              <w:rPr>
                <w:sz w:val="24"/>
                <w:szCs w:val="24"/>
              </w:rPr>
              <w:t>8</w:t>
            </w:r>
            <w:r w:rsidRPr="00E03532">
              <w:rPr>
                <w:sz w:val="24"/>
                <w:szCs w:val="24"/>
              </w:rPr>
              <w:t>г.</w:t>
            </w:r>
          </w:p>
          <w:p w:rsidR="0027176E" w:rsidRPr="00E03532" w:rsidRDefault="0027176E" w:rsidP="0011081B">
            <w:pPr>
              <w:jc w:val="center"/>
              <w:rPr>
                <w:sz w:val="24"/>
                <w:szCs w:val="24"/>
              </w:rPr>
            </w:pPr>
          </w:p>
          <w:p w:rsidR="00825462" w:rsidRPr="00E03532" w:rsidRDefault="00825462" w:rsidP="0011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245" w:rsidRPr="00E03532" w:rsidRDefault="000C5CA8" w:rsidP="00660E90">
      <w:pPr>
        <w:jc w:val="center"/>
        <w:rPr>
          <w:sz w:val="24"/>
          <w:szCs w:val="24"/>
        </w:rPr>
      </w:pPr>
      <w:r w:rsidRPr="00E03532">
        <w:rPr>
          <w:spacing w:val="-5"/>
          <w:sz w:val="24"/>
          <w:szCs w:val="24"/>
        </w:rPr>
        <w:t xml:space="preserve">Порядок </w:t>
      </w:r>
      <w:r w:rsidR="00195F92" w:rsidRPr="00E03532">
        <w:rPr>
          <w:spacing w:val="-5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 </w:t>
      </w:r>
      <w:r w:rsidR="00351402">
        <w:rPr>
          <w:spacing w:val="-5"/>
          <w:sz w:val="24"/>
          <w:szCs w:val="24"/>
        </w:rPr>
        <w:t xml:space="preserve">АСП </w:t>
      </w:r>
      <w:proofErr w:type="spellStart"/>
      <w:r w:rsidR="00351402">
        <w:rPr>
          <w:spacing w:val="-5"/>
          <w:sz w:val="24"/>
          <w:szCs w:val="24"/>
        </w:rPr>
        <w:t>Ковардинский</w:t>
      </w:r>
      <w:proofErr w:type="spellEnd"/>
      <w:r w:rsidR="00351402">
        <w:rPr>
          <w:spacing w:val="-5"/>
          <w:sz w:val="24"/>
          <w:szCs w:val="24"/>
        </w:rPr>
        <w:t xml:space="preserve"> </w:t>
      </w:r>
      <w:r w:rsidR="00254179">
        <w:rPr>
          <w:spacing w:val="-5"/>
          <w:sz w:val="24"/>
          <w:szCs w:val="24"/>
        </w:rPr>
        <w:t xml:space="preserve">сельсовет       </w:t>
      </w:r>
      <w:r w:rsidR="00660E90" w:rsidRPr="00E03532">
        <w:rPr>
          <w:spacing w:val="-5"/>
          <w:sz w:val="24"/>
          <w:szCs w:val="24"/>
        </w:rPr>
        <w:t xml:space="preserve">   </w:t>
      </w:r>
      <w:r w:rsidR="00195F92" w:rsidRPr="00E03532">
        <w:rPr>
          <w:spacing w:val="-5"/>
          <w:sz w:val="24"/>
          <w:szCs w:val="24"/>
        </w:rPr>
        <w:t xml:space="preserve">муниципального района </w:t>
      </w:r>
      <w:r w:rsidR="00660E90" w:rsidRPr="00E03532">
        <w:rPr>
          <w:spacing w:val="-5"/>
          <w:sz w:val="24"/>
          <w:szCs w:val="24"/>
        </w:rPr>
        <w:t xml:space="preserve">  </w:t>
      </w:r>
      <w:proofErr w:type="spellStart"/>
      <w:r w:rsidR="00195F92" w:rsidRPr="00E03532">
        <w:rPr>
          <w:spacing w:val="-5"/>
          <w:sz w:val="24"/>
          <w:szCs w:val="24"/>
        </w:rPr>
        <w:t>Гафурийский</w:t>
      </w:r>
      <w:proofErr w:type="spellEnd"/>
      <w:r w:rsidR="00195F92" w:rsidRPr="00E03532">
        <w:rPr>
          <w:spacing w:val="-5"/>
          <w:sz w:val="24"/>
          <w:szCs w:val="24"/>
        </w:rPr>
        <w:t xml:space="preserve"> район Республики Башкортостан</w:t>
      </w:r>
    </w:p>
    <w:p w:rsidR="00D96245" w:rsidRPr="00E03532" w:rsidRDefault="00D96245" w:rsidP="00660E90">
      <w:pPr>
        <w:rPr>
          <w:sz w:val="24"/>
          <w:szCs w:val="24"/>
        </w:rPr>
      </w:pPr>
    </w:p>
    <w:p w:rsidR="00CC360C" w:rsidRPr="00E03532" w:rsidRDefault="00CC360C" w:rsidP="00195F92">
      <w:pPr>
        <w:spacing w:before="240"/>
        <w:ind w:firstLine="709"/>
        <w:rPr>
          <w:sz w:val="24"/>
          <w:szCs w:val="24"/>
        </w:rPr>
      </w:pPr>
      <w:r w:rsidRPr="00E03532">
        <w:rPr>
          <w:sz w:val="24"/>
          <w:szCs w:val="24"/>
        </w:rPr>
        <w:t xml:space="preserve">В соответствии </w:t>
      </w:r>
      <w:r w:rsidR="000C5CA8" w:rsidRPr="00E03532">
        <w:rPr>
          <w:sz w:val="24"/>
          <w:szCs w:val="24"/>
        </w:rPr>
        <w:t xml:space="preserve">с Федеральным законом от 27 июля 2010 года №210-ФЗ </w:t>
      </w:r>
      <w:r w:rsidR="00195F92" w:rsidRPr="00E03532">
        <w:rPr>
          <w:sz w:val="24"/>
          <w:szCs w:val="24"/>
        </w:rPr>
        <w:t xml:space="preserve">                </w:t>
      </w:r>
      <w:r w:rsidR="000C5CA8" w:rsidRPr="00E03532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195F92" w:rsidRPr="00E03532">
        <w:rPr>
          <w:sz w:val="24"/>
          <w:szCs w:val="24"/>
        </w:rPr>
        <w:t xml:space="preserve">                  </w:t>
      </w:r>
      <w:r w:rsidR="000C5CA8" w:rsidRPr="00E03532">
        <w:rPr>
          <w:sz w:val="24"/>
          <w:szCs w:val="24"/>
        </w:rPr>
        <w:t xml:space="preserve"> (с изменениями и дополнениями)</w:t>
      </w:r>
      <w:proofErr w:type="gramStart"/>
      <w:r w:rsidR="00195F92" w:rsidRPr="00E03532">
        <w:rPr>
          <w:sz w:val="24"/>
          <w:szCs w:val="24"/>
        </w:rPr>
        <w:t xml:space="preserve"> </w:t>
      </w:r>
      <w:r w:rsidR="000C5CA8" w:rsidRPr="00E03532">
        <w:rPr>
          <w:sz w:val="24"/>
          <w:szCs w:val="24"/>
        </w:rPr>
        <w:t>,</w:t>
      </w:r>
      <w:proofErr w:type="gramEnd"/>
      <w:r w:rsidR="000C5CA8" w:rsidRPr="00E03532">
        <w:rPr>
          <w:sz w:val="24"/>
          <w:szCs w:val="24"/>
        </w:rPr>
        <w:t xml:space="preserve">  </w:t>
      </w:r>
      <w:r w:rsidRPr="00E03532">
        <w:rPr>
          <w:sz w:val="24"/>
          <w:szCs w:val="24"/>
        </w:rPr>
        <w:t xml:space="preserve">с </w:t>
      </w:r>
      <w:r w:rsidR="000C5CA8" w:rsidRPr="00E03532">
        <w:rPr>
          <w:sz w:val="24"/>
          <w:szCs w:val="24"/>
        </w:rPr>
        <w:t xml:space="preserve"> </w:t>
      </w:r>
      <w:r w:rsidRPr="00E03532">
        <w:rPr>
          <w:sz w:val="24"/>
          <w:szCs w:val="24"/>
        </w:rPr>
        <w:t xml:space="preserve">постановлением </w:t>
      </w:r>
      <w:r w:rsidR="0099052A" w:rsidRPr="00E03532">
        <w:rPr>
          <w:sz w:val="24"/>
          <w:szCs w:val="24"/>
        </w:rPr>
        <w:t xml:space="preserve"> </w:t>
      </w:r>
      <w:r w:rsidRPr="00E03532">
        <w:rPr>
          <w:sz w:val="24"/>
          <w:szCs w:val="24"/>
        </w:rPr>
        <w:t xml:space="preserve">Правительства </w:t>
      </w:r>
      <w:r w:rsidR="0099052A" w:rsidRPr="00E03532">
        <w:rPr>
          <w:sz w:val="24"/>
          <w:szCs w:val="24"/>
        </w:rPr>
        <w:t xml:space="preserve"> Российской Федерации  от 16 мая 2011г №</w:t>
      </w:r>
      <w:r w:rsidR="000C5CA8" w:rsidRPr="00E03532">
        <w:rPr>
          <w:sz w:val="24"/>
          <w:szCs w:val="24"/>
        </w:rPr>
        <w:t xml:space="preserve"> </w:t>
      </w:r>
      <w:r w:rsidR="0099052A" w:rsidRPr="00E03532">
        <w:rPr>
          <w:sz w:val="24"/>
          <w:szCs w:val="24"/>
        </w:rPr>
        <w:t>373</w:t>
      </w:r>
      <w:r w:rsidR="000C5CA8" w:rsidRPr="00E03532">
        <w:rPr>
          <w:sz w:val="24"/>
          <w:szCs w:val="24"/>
        </w:rPr>
        <w:t xml:space="preserve">  «О разработке и утверждении </w:t>
      </w:r>
      <w:r w:rsidR="0099052A" w:rsidRPr="00E03532">
        <w:rPr>
          <w:sz w:val="24"/>
          <w:szCs w:val="24"/>
        </w:rPr>
        <w:t>административных  регламентов осуществления  гос</w:t>
      </w:r>
      <w:r w:rsidR="00195F92" w:rsidRPr="00E03532">
        <w:rPr>
          <w:sz w:val="24"/>
          <w:szCs w:val="24"/>
        </w:rPr>
        <w:t>ударственного контроля (надзора</w:t>
      </w:r>
      <w:r w:rsidR="0099052A" w:rsidRPr="00E03532">
        <w:rPr>
          <w:sz w:val="24"/>
          <w:szCs w:val="24"/>
        </w:rPr>
        <w:t xml:space="preserve"> и административных  регламентов предоставления  государственных услуг» </w:t>
      </w:r>
      <w:r w:rsidR="000C5CA8" w:rsidRPr="00E03532">
        <w:rPr>
          <w:sz w:val="24"/>
          <w:szCs w:val="24"/>
        </w:rPr>
        <w:t xml:space="preserve"> (</w:t>
      </w:r>
      <w:r w:rsidR="0099052A" w:rsidRPr="00E03532">
        <w:rPr>
          <w:sz w:val="24"/>
          <w:szCs w:val="24"/>
        </w:rPr>
        <w:t>с изменениями и дополнениями</w:t>
      </w:r>
      <w:r w:rsidR="000C5CA8" w:rsidRPr="00E03532">
        <w:rPr>
          <w:sz w:val="24"/>
          <w:szCs w:val="24"/>
        </w:rPr>
        <w:t>)</w:t>
      </w:r>
      <w:r w:rsidR="0099052A" w:rsidRPr="00E03532">
        <w:rPr>
          <w:sz w:val="24"/>
          <w:szCs w:val="24"/>
        </w:rPr>
        <w:t xml:space="preserve"> ,</w:t>
      </w:r>
      <w:r w:rsidRPr="00E03532">
        <w:rPr>
          <w:sz w:val="24"/>
          <w:szCs w:val="24"/>
        </w:rPr>
        <w:t xml:space="preserve"> Администрация </w:t>
      </w:r>
      <w:r w:rsidR="00351402">
        <w:rPr>
          <w:sz w:val="24"/>
          <w:szCs w:val="24"/>
        </w:rPr>
        <w:t xml:space="preserve">сельского поселения </w:t>
      </w:r>
      <w:proofErr w:type="spellStart"/>
      <w:r w:rsidR="00351402">
        <w:rPr>
          <w:sz w:val="24"/>
          <w:szCs w:val="24"/>
        </w:rPr>
        <w:t>Ковардинский</w:t>
      </w:r>
      <w:proofErr w:type="spellEnd"/>
      <w:r w:rsidR="00351402">
        <w:rPr>
          <w:sz w:val="24"/>
          <w:szCs w:val="24"/>
        </w:rPr>
        <w:t xml:space="preserve"> </w:t>
      </w:r>
      <w:r w:rsidR="00660E90" w:rsidRPr="00E03532">
        <w:rPr>
          <w:sz w:val="24"/>
          <w:szCs w:val="24"/>
        </w:rPr>
        <w:t xml:space="preserve"> сельсовет </w:t>
      </w:r>
      <w:r w:rsidRPr="00E03532">
        <w:rPr>
          <w:sz w:val="24"/>
          <w:szCs w:val="24"/>
        </w:rPr>
        <w:t xml:space="preserve">муниципального района </w:t>
      </w:r>
      <w:r w:rsidR="0099052A" w:rsidRPr="00E03532">
        <w:rPr>
          <w:sz w:val="24"/>
          <w:szCs w:val="24"/>
        </w:rPr>
        <w:t>Гафурий</w:t>
      </w:r>
      <w:r w:rsidRPr="00E03532">
        <w:rPr>
          <w:sz w:val="24"/>
          <w:szCs w:val="24"/>
        </w:rPr>
        <w:t>ский район Республики Башкортостан</w:t>
      </w:r>
    </w:p>
    <w:p w:rsidR="00CC360C" w:rsidRPr="00E03532" w:rsidRDefault="00CC360C" w:rsidP="00195F92">
      <w:pPr>
        <w:ind w:firstLine="709"/>
        <w:rPr>
          <w:sz w:val="24"/>
          <w:szCs w:val="24"/>
        </w:rPr>
      </w:pPr>
      <w:r w:rsidRPr="00E03532">
        <w:rPr>
          <w:sz w:val="24"/>
          <w:szCs w:val="24"/>
        </w:rPr>
        <w:t>ПОСТАНОВЛЯЕТ:</w:t>
      </w:r>
    </w:p>
    <w:p w:rsidR="00AC3BC1" w:rsidRPr="00E03532" w:rsidRDefault="00195F92" w:rsidP="00AC3BC1">
      <w:pPr>
        <w:ind w:firstLine="426"/>
        <w:rPr>
          <w:sz w:val="24"/>
          <w:szCs w:val="24"/>
        </w:rPr>
      </w:pPr>
      <w:r w:rsidRPr="00E03532">
        <w:rPr>
          <w:sz w:val="24"/>
          <w:szCs w:val="24"/>
        </w:rPr>
        <w:t xml:space="preserve">  </w:t>
      </w:r>
      <w:r w:rsidR="00E84B77" w:rsidRPr="00E03532">
        <w:rPr>
          <w:sz w:val="24"/>
          <w:szCs w:val="24"/>
        </w:rPr>
        <w:t xml:space="preserve"> </w:t>
      </w:r>
      <w:r w:rsidRPr="00E03532">
        <w:rPr>
          <w:sz w:val="24"/>
          <w:szCs w:val="24"/>
        </w:rPr>
        <w:t xml:space="preserve">  </w:t>
      </w:r>
      <w:r w:rsidR="00AC3BC1" w:rsidRPr="00E03532">
        <w:rPr>
          <w:sz w:val="24"/>
          <w:szCs w:val="24"/>
        </w:rPr>
        <w:t xml:space="preserve"> </w:t>
      </w:r>
      <w:r w:rsidR="002E63F2" w:rsidRPr="00E03532">
        <w:rPr>
          <w:sz w:val="24"/>
          <w:szCs w:val="24"/>
        </w:rPr>
        <w:t>1.</w:t>
      </w:r>
      <w:r w:rsidR="00CC360C" w:rsidRPr="00E03532">
        <w:rPr>
          <w:sz w:val="24"/>
          <w:szCs w:val="24"/>
        </w:rPr>
        <w:t>Утвердить</w:t>
      </w:r>
      <w:r w:rsidR="00E84B77" w:rsidRPr="00E03532">
        <w:rPr>
          <w:sz w:val="24"/>
          <w:szCs w:val="24"/>
        </w:rPr>
        <w:t xml:space="preserve"> </w:t>
      </w:r>
      <w:r w:rsidR="00CC360C" w:rsidRPr="00E03532">
        <w:rPr>
          <w:sz w:val="24"/>
          <w:szCs w:val="24"/>
        </w:rPr>
        <w:t xml:space="preserve"> </w:t>
      </w:r>
      <w:r w:rsidRPr="00E03532">
        <w:rPr>
          <w:sz w:val="24"/>
          <w:szCs w:val="24"/>
        </w:rPr>
        <w:t xml:space="preserve"> </w:t>
      </w:r>
      <w:r w:rsidR="00CC360C" w:rsidRPr="00E03532">
        <w:rPr>
          <w:sz w:val="24"/>
          <w:szCs w:val="24"/>
        </w:rPr>
        <w:t>«</w:t>
      </w:r>
      <w:r w:rsidRPr="00E03532">
        <w:rPr>
          <w:spacing w:val="-5"/>
          <w:sz w:val="24"/>
          <w:szCs w:val="24"/>
        </w:rPr>
        <w:t xml:space="preserve">Порядок разработки и утверждения административных регламентов </w:t>
      </w:r>
      <w:r w:rsidR="00CE6918" w:rsidRPr="00E03532">
        <w:rPr>
          <w:spacing w:val="-5"/>
          <w:sz w:val="24"/>
          <w:szCs w:val="24"/>
        </w:rPr>
        <w:t xml:space="preserve"> </w:t>
      </w:r>
      <w:r w:rsidRPr="00E03532">
        <w:rPr>
          <w:spacing w:val="-5"/>
          <w:sz w:val="24"/>
          <w:szCs w:val="24"/>
        </w:rPr>
        <w:t xml:space="preserve">предоставления муниципальных услуг  муниципального района Гафурийский район Республики Башкортостан </w:t>
      </w:r>
      <w:r w:rsidRPr="00E03532">
        <w:rPr>
          <w:sz w:val="24"/>
          <w:szCs w:val="24"/>
        </w:rPr>
        <w:t xml:space="preserve"> </w:t>
      </w:r>
      <w:proofErr w:type="gramStart"/>
      <w:r w:rsidRPr="00E03532">
        <w:rPr>
          <w:sz w:val="24"/>
          <w:szCs w:val="24"/>
        </w:rPr>
        <w:t>(</w:t>
      </w:r>
      <w:r w:rsidR="00CC360C" w:rsidRPr="00E03532">
        <w:rPr>
          <w:sz w:val="24"/>
          <w:szCs w:val="24"/>
        </w:rPr>
        <w:t xml:space="preserve"> </w:t>
      </w:r>
      <w:proofErr w:type="gramEnd"/>
      <w:r w:rsidR="00CC360C" w:rsidRPr="00E03532">
        <w:rPr>
          <w:sz w:val="24"/>
          <w:szCs w:val="24"/>
        </w:rPr>
        <w:t>Приложени</w:t>
      </w:r>
      <w:r w:rsidRPr="00E03532">
        <w:rPr>
          <w:sz w:val="24"/>
          <w:szCs w:val="24"/>
        </w:rPr>
        <w:t>е №1)</w:t>
      </w:r>
      <w:r w:rsidR="00AC3BC1" w:rsidRPr="00E03532">
        <w:rPr>
          <w:sz w:val="24"/>
          <w:szCs w:val="24"/>
        </w:rPr>
        <w:t xml:space="preserve">.            </w:t>
      </w:r>
    </w:p>
    <w:p w:rsidR="00AC3BC1" w:rsidRPr="00E03532" w:rsidRDefault="00AC3BC1" w:rsidP="00AC3BC1">
      <w:pPr>
        <w:ind w:firstLine="426"/>
        <w:rPr>
          <w:sz w:val="24"/>
          <w:szCs w:val="24"/>
        </w:rPr>
      </w:pPr>
      <w:r w:rsidRPr="00E03532">
        <w:rPr>
          <w:sz w:val="24"/>
          <w:szCs w:val="24"/>
        </w:rPr>
        <w:t xml:space="preserve">      2. Постановление  №</w:t>
      </w:r>
      <w:r w:rsidRPr="00E03532">
        <w:rPr>
          <w:b/>
          <w:bCs/>
          <w:color w:val="000000"/>
          <w:spacing w:val="1"/>
          <w:sz w:val="24"/>
          <w:szCs w:val="24"/>
        </w:rPr>
        <w:t xml:space="preserve">  </w:t>
      </w:r>
      <w:r w:rsidR="00AA179F">
        <w:rPr>
          <w:bCs/>
          <w:color w:val="000000"/>
          <w:spacing w:val="1"/>
          <w:sz w:val="24"/>
          <w:szCs w:val="24"/>
        </w:rPr>
        <w:t>22</w:t>
      </w:r>
      <w:r w:rsidRPr="00E03532">
        <w:rPr>
          <w:bCs/>
          <w:color w:val="000000"/>
          <w:spacing w:val="1"/>
          <w:sz w:val="24"/>
          <w:szCs w:val="24"/>
        </w:rPr>
        <w:t xml:space="preserve"> от </w:t>
      </w:r>
      <w:r w:rsidR="00AA179F">
        <w:rPr>
          <w:bCs/>
          <w:color w:val="000000"/>
          <w:spacing w:val="1"/>
          <w:sz w:val="24"/>
          <w:szCs w:val="24"/>
        </w:rPr>
        <w:t>27. 12</w:t>
      </w:r>
      <w:r w:rsidR="00660E90" w:rsidRPr="00E03532">
        <w:rPr>
          <w:bCs/>
          <w:color w:val="000000"/>
          <w:spacing w:val="1"/>
          <w:sz w:val="24"/>
          <w:szCs w:val="24"/>
        </w:rPr>
        <w:t xml:space="preserve"> </w:t>
      </w:r>
      <w:r w:rsidR="00AA179F">
        <w:rPr>
          <w:bCs/>
          <w:color w:val="000000"/>
          <w:spacing w:val="1"/>
          <w:sz w:val="24"/>
          <w:szCs w:val="24"/>
        </w:rPr>
        <w:t xml:space="preserve">.2012 </w:t>
      </w:r>
      <w:bookmarkStart w:id="0" w:name="_GoBack"/>
      <w:bookmarkEnd w:id="0"/>
      <w:r w:rsidRPr="00E03532">
        <w:rPr>
          <w:bCs/>
          <w:color w:val="000000"/>
          <w:spacing w:val="1"/>
          <w:sz w:val="24"/>
          <w:szCs w:val="24"/>
        </w:rPr>
        <w:t>г.</w:t>
      </w:r>
      <w:r w:rsidRPr="00E03532">
        <w:rPr>
          <w:b/>
          <w:bCs/>
          <w:color w:val="000000"/>
          <w:spacing w:val="1"/>
          <w:sz w:val="24"/>
          <w:szCs w:val="24"/>
        </w:rPr>
        <w:t xml:space="preserve">  «</w:t>
      </w:r>
      <w:r w:rsidRPr="00E03532">
        <w:rPr>
          <w:bCs/>
          <w:color w:val="000000"/>
          <w:spacing w:val="1"/>
          <w:sz w:val="24"/>
          <w:szCs w:val="24"/>
        </w:rPr>
        <w:t>Об утверждении Порядка разработки и утверждения административных</w:t>
      </w:r>
      <w:r w:rsidRPr="00E03532">
        <w:rPr>
          <w:sz w:val="24"/>
          <w:szCs w:val="24"/>
        </w:rPr>
        <w:t xml:space="preserve"> </w:t>
      </w:r>
      <w:r w:rsidRPr="00E03532">
        <w:rPr>
          <w:bCs/>
          <w:color w:val="000000"/>
          <w:spacing w:val="1"/>
          <w:sz w:val="24"/>
          <w:szCs w:val="24"/>
        </w:rPr>
        <w:t>регламентов предоставления муниципальных услуг органами местного</w:t>
      </w:r>
      <w:r w:rsidRPr="00E03532">
        <w:rPr>
          <w:sz w:val="24"/>
          <w:szCs w:val="24"/>
        </w:rPr>
        <w:t xml:space="preserve"> </w:t>
      </w:r>
      <w:r w:rsidRPr="00E03532">
        <w:rPr>
          <w:bCs/>
          <w:color w:val="000000"/>
          <w:spacing w:val="1"/>
          <w:sz w:val="24"/>
          <w:szCs w:val="24"/>
        </w:rPr>
        <w:t xml:space="preserve">самоуправления  муниципального района </w:t>
      </w:r>
      <w:r w:rsidR="00655C12">
        <w:rPr>
          <w:bCs/>
          <w:color w:val="000000"/>
          <w:spacing w:val="1"/>
          <w:sz w:val="24"/>
          <w:szCs w:val="24"/>
        </w:rPr>
        <w:t xml:space="preserve"> </w:t>
      </w:r>
      <w:r w:rsidRPr="00E03532">
        <w:rPr>
          <w:bCs/>
          <w:color w:val="000000"/>
          <w:spacing w:val="1"/>
          <w:sz w:val="24"/>
          <w:szCs w:val="24"/>
        </w:rPr>
        <w:t>Гафурийский район</w:t>
      </w:r>
      <w:r w:rsidRPr="00E03532">
        <w:rPr>
          <w:sz w:val="24"/>
          <w:szCs w:val="24"/>
        </w:rPr>
        <w:t xml:space="preserve">  </w:t>
      </w:r>
      <w:r w:rsidRPr="00E03532">
        <w:rPr>
          <w:bCs/>
          <w:color w:val="000000"/>
          <w:spacing w:val="1"/>
          <w:sz w:val="24"/>
          <w:szCs w:val="24"/>
        </w:rPr>
        <w:t>Республики Башкортостан» считать утратившим силу.</w:t>
      </w:r>
    </w:p>
    <w:p w:rsidR="00D96245" w:rsidRPr="00E03532" w:rsidRDefault="00195F92" w:rsidP="00AC3BC1">
      <w:pPr>
        <w:pStyle w:val="a4"/>
        <w:ind w:firstLine="426"/>
        <w:jc w:val="left"/>
        <w:rPr>
          <w:rFonts w:ascii="Times New Roman" w:hAnsi="Times New Roman"/>
          <w:sz w:val="24"/>
          <w:szCs w:val="24"/>
        </w:rPr>
      </w:pPr>
      <w:r w:rsidRPr="00E03532">
        <w:rPr>
          <w:rFonts w:ascii="Times New Roman" w:hAnsi="Times New Roman"/>
          <w:sz w:val="24"/>
          <w:szCs w:val="24"/>
        </w:rPr>
        <w:t xml:space="preserve">     </w:t>
      </w:r>
      <w:r w:rsidR="00AC3BC1" w:rsidRPr="00E03532">
        <w:rPr>
          <w:rFonts w:ascii="Times New Roman" w:hAnsi="Times New Roman"/>
          <w:sz w:val="24"/>
          <w:szCs w:val="24"/>
        </w:rPr>
        <w:t>3</w:t>
      </w:r>
      <w:r w:rsidR="00D96245" w:rsidRPr="00E03532">
        <w:rPr>
          <w:rFonts w:ascii="Times New Roman" w:hAnsi="Times New Roman"/>
          <w:sz w:val="24"/>
          <w:szCs w:val="24"/>
        </w:rPr>
        <w:t>. Разместить</w:t>
      </w:r>
      <w:r w:rsidRPr="00E03532">
        <w:rPr>
          <w:rFonts w:ascii="Times New Roman" w:hAnsi="Times New Roman"/>
          <w:sz w:val="24"/>
          <w:szCs w:val="24"/>
        </w:rPr>
        <w:t xml:space="preserve"> </w:t>
      </w:r>
      <w:r w:rsidR="00D96245" w:rsidRPr="00E03532">
        <w:rPr>
          <w:rFonts w:ascii="Times New Roman" w:hAnsi="Times New Roman"/>
          <w:sz w:val="24"/>
          <w:szCs w:val="24"/>
        </w:rPr>
        <w:t xml:space="preserve"> данное </w:t>
      </w:r>
      <w:r w:rsidRPr="00E03532">
        <w:rPr>
          <w:rFonts w:ascii="Times New Roman" w:hAnsi="Times New Roman"/>
          <w:sz w:val="24"/>
          <w:szCs w:val="24"/>
        </w:rPr>
        <w:t xml:space="preserve"> </w:t>
      </w:r>
      <w:r w:rsidR="00D96245" w:rsidRPr="00E03532">
        <w:rPr>
          <w:rFonts w:ascii="Times New Roman" w:hAnsi="Times New Roman"/>
          <w:sz w:val="24"/>
          <w:szCs w:val="24"/>
        </w:rPr>
        <w:t xml:space="preserve">Постановление на официальном сайте Администрации </w:t>
      </w:r>
      <w:r w:rsidR="00AC3BC1" w:rsidRPr="00E03532">
        <w:rPr>
          <w:rFonts w:ascii="Times New Roman" w:hAnsi="Times New Roman"/>
          <w:sz w:val="24"/>
          <w:szCs w:val="24"/>
        </w:rPr>
        <w:t xml:space="preserve">  </w:t>
      </w:r>
      <w:r w:rsidR="00660E90" w:rsidRPr="00E03532">
        <w:rPr>
          <w:rFonts w:ascii="Times New Roman" w:hAnsi="Times New Roman"/>
          <w:sz w:val="24"/>
          <w:szCs w:val="24"/>
        </w:rPr>
        <w:t>сельского п</w:t>
      </w:r>
      <w:r w:rsidR="00351402">
        <w:rPr>
          <w:rFonts w:ascii="Times New Roman" w:hAnsi="Times New Roman"/>
          <w:sz w:val="24"/>
          <w:szCs w:val="24"/>
        </w:rPr>
        <w:t xml:space="preserve">оселения </w:t>
      </w:r>
      <w:proofErr w:type="spellStart"/>
      <w:r w:rsidR="00351402">
        <w:rPr>
          <w:rFonts w:ascii="Times New Roman" w:hAnsi="Times New Roman"/>
          <w:sz w:val="24"/>
          <w:szCs w:val="24"/>
        </w:rPr>
        <w:t>Ковардинский</w:t>
      </w:r>
      <w:proofErr w:type="spellEnd"/>
      <w:r w:rsidR="00351402">
        <w:rPr>
          <w:rFonts w:ascii="Times New Roman" w:hAnsi="Times New Roman"/>
          <w:sz w:val="24"/>
          <w:szCs w:val="24"/>
        </w:rPr>
        <w:t xml:space="preserve"> </w:t>
      </w:r>
      <w:r w:rsidR="00660E90" w:rsidRPr="00E03532">
        <w:rPr>
          <w:rFonts w:ascii="Times New Roman" w:hAnsi="Times New Roman"/>
          <w:sz w:val="24"/>
          <w:szCs w:val="24"/>
        </w:rPr>
        <w:t xml:space="preserve"> сельсовет  </w:t>
      </w:r>
      <w:r w:rsidR="00D96245" w:rsidRPr="00E03532">
        <w:rPr>
          <w:rFonts w:ascii="Times New Roman" w:hAnsi="Times New Roman"/>
          <w:sz w:val="24"/>
          <w:szCs w:val="24"/>
        </w:rPr>
        <w:t>муниципального</w:t>
      </w:r>
      <w:r w:rsidR="00AC3BC1" w:rsidRPr="00E03532">
        <w:rPr>
          <w:rFonts w:ascii="Times New Roman" w:hAnsi="Times New Roman"/>
          <w:sz w:val="24"/>
          <w:szCs w:val="24"/>
        </w:rPr>
        <w:t xml:space="preserve">  </w:t>
      </w:r>
      <w:r w:rsidR="00D96245" w:rsidRPr="00E03532">
        <w:rPr>
          <w:rFonts w:ascii="Times New Roman" w:hAnsi="Times New Roman"/>
          <w:sz w:val="24"/>
          <w:szCs w:val="24"/>
        </w:rPr>
        <w:t xml:space="preserve"> района Гафурийский район Республики  Башкортостан</w:t>
      </w:r>
      <w:proofErr w:type="gramStart"/>
      <w:r w:rsidR="00AC3BC1" w:rsidRPr="00E03532">
        <w:rPr>
          <w:rFonts w:ascii="Times New Roman" w:hAnsi="Times New Roman"/>
          <w:sz w:val="24"/>
          <w:szCs w:val="24"/>
        </w:rPr>
        <w:t xml:space="preserve"> </w:t>
      </w:r>
      <w:r w:rsidR="00D96245" w:rsidRPr="00E03532">
        <w:rPr>
          <w:rFonts w:ascii="Times New Roman" w:hAnsi="Times New Roman"/>
          <w:sz w:val="24"/>
          <w:szCs w:val="24"/>
        </w:rPr>
        <w:t xml:space="preserve">  </w:t>
      </w:r>
      <w:r w:rsidR="00660E90" w:rsidRPr="00E03532">
        <w:rPr>
          <w:rFonts w:ascii="Times New Roman" w:hAnsi="Times New Roman"/>
          <w:sz w:val="24"/>
          <w:szCs w:val="24"/>
        </w:rPr>
        <w:t>.</w:t>
      </w:r>
      <w:proofErr w:type="gramEnd"/>
    </w:p>
    <w:p w:rsidR="00D96245" w:rsidRPr="00E03532" w:rsidRDefault="00195F92" w:rsidP="00AC3BC1">
      <w:pPr>
        <w:ind w:firstLine="426"/>
        <w:rPr>
          <w:sz w:val="24"/>
          <w:szCs w:val="24"/>
        </w:rPr>
      </w:pPr>
      <w:r w:rsidRPr="00E03532">
        <w:rPr>
          <w:sz w:val="24"/>
          <w:szCs w:val="24"/>
        </w:rPr>
        <w:t xml:space="preserve">     </w:t>
      </w:r>
      <w:r w:rsidR="00AC3BC1" w:rsidRPr="00E03532">
        <w:rPr>
          <w:sz w:val="24"/>
          <w:szCs w:val="24"/>
        </w:rPr>
        <w:t>4</w:t>
      </w:r>
      <w:r w:rsidR="00D96245" w:rsidRPr="00E03532">
        <w:rPr>
          <w:sz w:val="24"/>
          <w:szCs w:val="24"/>
        </w:rPr>
        <w:t>.</w:t>
      </w:r>
      <w:proofErr w:type="gramStart"/>
      <w:r w:rsidR="00D96245" w:rsidRPr="00E03532">
        <w:rPr>
          <w:sz w:val="24"/>
          <w:szCs w:val="24"/>
        </w:rPr>
        <w:t>Контроль за</w:t>
      </w:r>
      <w:proofErr w:type="gramEnd"/>
      <w:r w:rsidR="00D96245" w:rsidRPr="00E03532">
        <w:rPr>
          <w:sz w:val="24"/>
          <w:szCs w:val="24"/>
        </w:rPr>
        <w:t xml:space="preserve"> исполнением настоящ</w:t>
      </w:r>
      <w:r w:rsidR="00E84B77" w:rsidRPr="00E03532">
        <w:rPr>
          <w:sz w:val="24"/>
          <w:szCs w:val="24"/>
        </w:rPr>
        <w:t xml:space="preserve">его постановления </w:t>
      </w:r>
      <w:r w:rsidR="00660E90" w:rsidRPr="00E03532">
        <w:rPr>
          <w:sz w:val="24"/>
          <w:szCs w:val="24"/>
        </w:rPr>
        <w:t>оставляю за собой.</w:t>
      </w:r>
    </w:p>
    <w:p w:rsidR="00660E90" w:rsidRPr="00E03532" w:rsidRDefault="00660E90" w:rsidP="00AC3BC1">
      <w:pPr>
        <w:ind w:firstLine="426"/>
        <w:rPr>
          <w:sz w:val="24"/>
          <w:szCs w:val="24"/>
        </w:rPr>
      </w:pPr>
    </w:p>
    <w:p w:rsidR="00D96245" w:rsidRPr="00E03532" w:rsidRDefault="00D96245" w:rsidP="00195F92">
      <w:pPr>
        <w:rPr>
          <w:sz w:val="24"/>
          <w:szCs w:val="24"/>
        </w:rPr>
      </w:pPr>
    </w:p>
    <w:p w:rsidR="00E84B77" w:rsidRPr="00E03532" w:rsidRDefault="00E84B77" w:rsidP="00561046">
      <w:pPr>
        <w:jc w:val="both"/>
        <w:rPr>
          <w:sz w:val="24"/>
          <w:szCs w:val="24"/>
        </w:rPr>
      </w:pPr>
    </w:p>
    <w:p w:rsidR="00E84B77" w:rsidRPr="00E03532" w:rsidRDefault="00CE6918" w:rsidP="003B3453">
      <w:pPr>
        <w:rPr>
          <w:sz w:val="24"/>
          <w:szCs w:val="24"/>
        </w:rPr>
      </w:pPr>
      <w:r w:rsidRPr="00E03532">
        <w:rPr>
          <w:sz w:val="24"/>
          <w:szCs w:val="24"/>
        </w:rPr>
        <w:t>Глава</w:t>
      </w:r>
      <w:r w:rsidR="003B3453" w:rsidRPr="00E03532">
        <w:rPr>
          <w:sz w:val="24"/>
          <w:szCs w:val="24"/>
        </w:rPr>
        <w:t xml:space="preserve">  </w:t>
      </w:r>
      <w:r w:rsidR="00660E90" w:rsidRPr="00E03532">
        <w:rPr>
          <w:sz w:val="24"/>
          <w:szCs w:val="24"/>
        </w:rPr>
        <w:t>АСП</w:t>
      </w:r>
      <w:r w:rsidR="00E84B77" w:rsidRPr="00E03532">
        <w:rPr>
          <w:sz w:val="24"/>
          <w:szCs w:val="24"/>
        </w:rPr>
        <w:t xml:space="preserve">                      </w:t>
      </w:r>
      <w:r w:rsidR="003B3453" w:rsidRPr="00E03532">
        <w:rPr>
          <w:sz w:val="24"/>
          <w:szCs w:val="24"/>
        </w:rPr>
        <w:t xml:space="preserve">                          </w:t>
      </w:r>
      <w:r w:rsidR="00254179">
        <w:rPr>
          <w:sz w:val="24"/>
          <w:szCs w:val="24"/>
        </w:rPr>
        <w:t xml:space="preserve">                              Р.Р. </w:t>
      </w:r>
      <w:proofErr w:type="spellStart"/>
      <w:r w:rsidR="00254179">
        <w:rPr>
          <w:sz w:val="24"/>
          <w:szCs w:val="24"/>
        </w:rPr>
        <w:t>Абельгузин</w:t>
      </w:r>
      <w:proofErr w:type="spellEnd"/>
    </w:p>
    <w:p w:rsidR="00E84B77" w:rsidRPr="00E03532" w:rsidRDefault="00E84B77" w:rsidP="00744290">
      <w:pPr>
        <w:jc w:val="both"/>
        <w:rPr>
          <w:sz w:val="24"/>
          <w:szCs w:val="24"/>
        </w:rPr>
      </w:pPr>
    </w:p>
    <w:p w:rsidR="00E84B77" w:rsidRPr="00E03532" w:rsidRDefault="00E84B77" w:rsidP="00D96245">
      <w:pPr>
        <w:jc w:val="both"/>
        <w:rPr>
          <w:sz w:val="24"/>
          <w:szCs w:val="24"/>
        </w:rPr>
      </w:pPr>
    </w:p>
    <w:p w:rsidR="00E51D83" w:rsidRPr="00E03532" w:rsidRDefault="00E51D83" w:rsidP="00393E74">
      <w:pPr>
        <w:jc w:val="both"/>
        <w:rPr>
          <w:sz w:val="24"/>
          <w:szCs w:val="24"/>
        </w:rPr>
      </w:pPr>
    </w:p>
    <w:p w:rsidR="00E51D83" w:rsidRPr="00E03532" w:rsidRDefault="00E51D83" w:rsidP="00393E74">
      <w:pPr>
        <w:jc w:val="both"/>
        <w:rPr>
          <w:sz w:val="24"/>
          <w:szCs w:val="24"/>
        </w:rPr>
      </w:pPr>
    </w:p>
    <w:p w:rsidR="00D96245" w:rsidRPr="00E03532" w:rsidRDefault="00D96245" w:rsidP="00393E74">
      <w:pPr>
        <w:jc w:val="both"/>
        <w:rPr>
          <w:sz w:val="24"/>
          <w:szCs w:val="24"/>
        </w:rPr>
      </w:pPr>
    </w:p>
    <w:p w:rsidR="00D96245" w:rsidRPr="00E03532" w:rsidRDefault="00D96245" w:rsidP="00393E74">
      <w:pPr>
        <w:jc w:val="both"/>
        <w:rPr>
          <w:sz w:val="24"/>
          <w:szCs w:val="24"/>
        </w:rPr>
      </w:pPr>
    </w:p>
    <w:p w:rsidR="00D96245" w:rsidRPr="00E03532" w:rsidRDefault="00D96245" w:rsidP="00393E74">
      <w:pPr>
        <w:jc w:val="both"/>
        <w:rPr>
          <w:sz w:val="24"/>
          <w:szCs w:val="24"/>
        </w:rPr>
      </w:pPr>
    </w:p>
    <w:p w:rsidR="00660E90" w:rsidRPr="00E03532" w:rsidRDefault="00660E90" w:rsidP="00393E74">
      <w:pPr>
        <w:jc w:val="both"/>
        <w:rPr>
          <w:sz w:val="24"/>
          <w:szCs w:val="24"/>
        </w:rPr>
      </w:pPr>
    </w:p>
    <w:p w:rsidR="00660E90" w:rsidRPr="00E03532" w:rsidRDefault="00660E90" w:rsidP="00393E74">
      <w:pPr>
        <w:jc w:val="both"/>
        <w:rPr>
          <w:sz w:val="24"/>
          <w:szCs w:val="24"/>
        </w:rPr>
      </w:pPr>
    </w:p>
    <w:p w:rsidR="00660E90" w:rsidRPr="00E03532" w:rsidRDefault="00660E90" w:rsidP="00393E74">
      <w:pPr>
        <w:jc w:val="both"/>
        <w:rPr>
          <w:sz w:val="24"/>
          <w:szCs w:val="24"/>
        </w:rPr>
      </w:pPr>
    </w:p>
    <w:p w:rsidR="00660E90" w:rsidRPr="00E03532" w:rsidRDefault="00660E90" w:rsidP="00393E74">
      <w:pPr>
        <w:jc w:val="both"/>
        <w:rPr>
          <w:sz w:val="24"/>
          <w:szCs w:val="24"/>
        </w:rPr>
      </w:pPr>
    </w:p>
    <w:p w:rsidR="00660E90" w:rsidRPr="00E03532" w:rsidRDefault="00660E90" w:rsidP="00393E74">
      <w:pPr>
        <w:jc w:val="both"/>
        <w:rPr>
          <w:sz w:val="24"/>
          <w:szCs w:val="24"/>
        </w:rPr>
      </w:pPr>
    </w:p>
    <w:p w:rsidR="00660E90" w:rsidRPr="00E03532" w:rsidRDefault="00660E90" w:rsidP="00393E74">
      <w:pPr>
        <w:jc w:val="both"/>
        <w:rPr>
          <w:sz w:val="24"/>
          <w:szCs w:val="24"/>
        </w:rPr>
      </w:pPr>
    </w:p>
    <w:p w:rsidR="00660E90" w:rsidRPr="00E03532" w:rsidRDefault="00660E90" w:rsidP="00393E74">
      <w:pPr>
        <w:jc w:val="both"/>
        <w:rPr>
          <w:sz w:val="24"/>
          <w:szCs w:val="24"/>
        </w:rPr>
      </w:pPr>
    </w:p>
    <w:p w:rsidR="00D96245" w:rsidRPr="00E03532" w:rsidRDefault="00D96245" w:rsidP="00195F92">
      <w:pPr>
        <w:ind w:firstLine="6946"/>
        <w:jc w:val="both"/>
        <w:rPr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4339" w:rsidRPr="00E03532" w:rsidTr="00FF4668">
        <w:trPr>
          <w:trHeight w:val="2268"/>
        </w:trPr>
        <w:tc>
          <w:tcPr>
            <w:tcW w:w="4927" w:type="dxa"/>
          </w:tcPr>
          <w:p w:rsidR="00DF4339" w:rsidRPr="00E03532" w:rsidRDefault="00DF4339" w:rsidP="00DF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F4339" w:rsidRPr="00E03532" w:rsidRDefault="00DF4339" w:rsidP="00DF43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3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F4339" w:rsidRPr="00E03532" w:rsidRDefault="00DF4339" w:rsidP="00DF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39" w:rsidRPr="00E03532" w:rsidRDefault="00DF4339" w:rsidP="00D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3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F4339" w:rsidRPr="00E03532" w:rsidRDefault="00DF4339" w:rsidP="00D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3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</w:t>
            </w:r>
            <w:r w:rsidR="00254179">
              <w:rPr>
                <w:rFonts w:ascii="Times New Roman" w:hAnsi="Times New Roman" w:cs="Times New Roman"/>
                <w:sz w:val="24"/>
                <w:szCs w:val="24"/>
              </w:rPr>
              <w:t xml:space="preserve">рации                  </w:t>
            </w:r>
            <w:r w:rsidRPr="00E035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54179">
              <w:rPr>
                <w:rFonts w:ascii="Times New Roman" w:hAnsi="Times New Roman" w:cs="Times New Roman"/>
                <w:sz w:val="24"/>
                <w:szCs w:val="24"/>
              </w:rPr>
              <w:t>Ковардинский</w:t>
            </w:r>
            <w:proofErr w:type="spellEnd"/>
            <w:r w:rsidR="002541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РБ</w:t>
            </w:r>
          </w:p>
          <w:p w:rsidR="00DF4339" w:rsidRPr="00E03532" w:rsidRDefault="00254179" w:rsidP="00D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25.12.2018г</w:t>
            </w:r>
            <w:r w:rsidR="00DF4339" w:rsidRPr="00E03532">
              <w:rPr>
                <w:rFonts w:ascii="Times New Roman" w:hAnsi="Times New Roman" w:cs="Times New Roman"/>
                <w:sz w:val="24"/>
                <w:szCs w:val="24"/>
              </w:rPr>
              <w:t xml:space="preserve">   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DF4339" w:rsidRPr="00E03532" w:rsidRDefault="00DF4339" w:rsidP="00DF4339">
      <w:pPr>
        <w:rPr>
          <w:rFonts w:eastAsiaTheme="minorHAnsi"/>
          <w:sz w:val="24"/>
          <w:szCs w:val="24"/>
          <w:lang w:eastAsia="en-US"/>
        </w:rPr>
      </w:pPr>
    </w:p>
    <w:p w:rsidR="00DF4339" w:rsidRPr="00E03532" w:rsidRDefault="00DF4339" w:rsidP="00DF4339">
      <w:pPr>
        <w:rPr>
          <w:rFonts w:eastAsiaTheme="minorHAnsi"/>
          <w:sz w:val="24"/>
          <w:szCs w:val="24"/>
          <w:lang w:eastAsia="en-US"/>
        </w:rPr>
      </w:pPr>
    </w:p>
    <w:p w:rsidR="00DF4339" w:rsidRPr="00E03532" w:rsidRDefault="00DF4339" w:rsidP="00DF433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eastAsia="en-US"/>
        </w:rPr>
        <w:t>ПОРЯДОК</w:t>
      </w:r>
    </w:p>
    <w:p w:rsidR="00DF4339" w:rsidRPr="00E03532" w:rsidRDefault="00DF4339" w:rsidP="00DF433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eastAsia="en-US"/>
        </w:rPr>
        <w:t>разработки и утверждения  административных регламентов предоставления</w:t>
      </w:r>
    </w:p>
    <w:p w:rsidR="00DF4339" w:rsidRPr="00E03532" w:rsidRDefault="00DF4339" w:rsidP="00DF433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eastAsia="en-US"/>
        </w:rPr>
        <w:t>муниципальных услуг</w:t>
      </w:r>
    </w:p>
    <w:p w:rsidR="00DF4339" w:rsidRPr="00E03532" w:rsidRDefault="00DF4339" w:rsidP="00DF4339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F4339" w:rsidRPr="00E03532" w:rsidRDefault="00DF4339" w:rsidP="00DF4339">
      <w:pPr>
        <w:ind w:right="-1" w:firstLine="567"/>
        <w:jc w:val="center"/>
        <w:rPr>
          <w:rFonts w:eastAsia="DejaVu Sans"/>
          <w:b/>
          <w:sz w:val="24"/>
          <w:szCs w:val="24"/>
        </w:rPr>
      </w:pPr>
      <w:r w:rsidRPr="00E03532">
        <w:rPr>
          <w:rFonts w:eastAsia="DejaVu Sans"/>
          <w:b/>
          <w:sz w:val="24"/>
          <w:szCs w:val="24"/>
        </w:rPr>
        <w:t>I . Общие положения</w:t>
      </w:r>
    </w:p>
    <w:p w:rsidR="00DF4339" w:rsidRPr="00E03532" w:rsidRDefault="00DF4339" w:rsidP="00DF4339">
      <w:pPr>
        <w:ind w:right="-1" w:firstLine="567"/>
        <w:jc w:val="both"/>
        <w:rPr>
          <w:rFonts w:eastAsia="DejaVu Sans"/>
          <w:sz w:val="24"/>
          <w:szCs w:val="24"/>
        </w:rPr>
      </w:pPr>
    </w:p>
    <w:p w:rsidR="00DF4339" w:rsidRPr="00E03532" w:rsidRDefault="00DF4339" w:rsidP="00DF4339">
      <w:pPr>
        <w:ind w:right="-1" w:firstLine="567"/>
        <w:jc w:val="both"/>
        <w:rPr>
          <w:rFonts w:eastAsia="DejaVu Sans"/>
          <w:sz w:val="24"/>
          <w:szCs w:val="24"/>
        </w:rPr>
      </w:pPr>
      <w:r w:rsidRPr="00E03532">
        <w:rPr>
          <w:rFonts w:eastAsia="DejaVu Sans"/>
          <w:sz w:val="24"/>
          <w:szCs w:val="24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</w:t>
      </w:r>
      <w:r w:rsidRPr="00E03532">
        <w:rPr>
          <w:rFonts w:eastAsiaTheme="minorHAnsi"/>
          <w:sz w:val="24"/>
          <w:szCs w:val="24"/>
          <w:lang w:eastAsia="en-US"/>
        </w:rPr>
        <w:t xml:space="preserve">специалистами </w:t>
      </w:r>
      <w:r w:rsidRPr="00E03532">
        <w:rPr>
          <w:rFonts w:eastAsia="DejaVu Sans"/>
          <w:sz w:val="24"/>
          <w:szCs w:val="24"/>
        </w:rPr>
        <w:t>админист</w:t>
      </w:r>
      <w:r w:rsidR="00254179">
        <w:rPr>
          <w:rFonts w:eastAsia="DejaVu Sans"/>
          <w:sz w:val="24"/>
          <w:szCs w:val="24"/>
        </w:rPr>
        <w:t xml:space="preserve">рации сельского поселения </w:t>
      </w:r>
      <w:proofErr w:type="spellStart"/>
      <w:r w:rsidR="00254179">
        <w:rPr>
          <w:rFonts w:eastAsia="DejaVu Sans"/>
          <w:sz w:val="24"/>
          <w:szCs w:val="24"/>
        </w:rPr>
        <w:t>Ковардинский</w:t>
      </w:r>
      <w:proofErr w:type="spellEnd"/>
      <w:r w:rsidR="00254179">
        <w:rPr>
          <w:rFonts w:eastAsia="DejaVu Sans"/>
          <w:sz w:val="24"/>
          <w:szCs w:val="24"/>
        </w:rPr>
        <w:t xml:space="preserve"> </w:t>
      </w:r>
      <w:r w:rsidRPr="00E03532">
        <w:rPr>
          <w:rFonts w:eastAsia="DejaVu Sans"/>
          <w:sz w:val="24"/>
          <w:szCs w:val="24"/>
        </w:rPr>
        <w:t xml:space="preserve"> сельсовет муниципального района Гафурийский район РБ, к сфере </w:t>
      </w:r>
      <w:proofErr w:type="gramStart"/>
      <w:r w:rsidRPr="00E03532">
        <w:rPr>
          <w:rFonts w:eastAsia="DejaVu Sans"/>
          <w:sz w:val="24"/>
          <w:szCs w:val="24"/>
        </w:rPr>
        <w:t>деятельности</w:t>
      </w:r>
      <w:proofErr w:type="gramEnd"/>
      <w:r w:rsidRPr="00E03532">
        <w:rPr>
          <w:rFonts w:eastAsia="DejaVu Sans"/>
          <w:sz w:val="24"/>
          <w:szCs w:val="24"/>
        </w:rPr>
        <w:t xml:space="preserve"> которых относится предоставление муниципальных услуг (далее – </w:t>
      </w:r>
      <w:r w:rsidRPr="00E03532">
        <w:rPr>
          <w:rFonts w:eastAsiaTheme="minorHAnsi"/>
          <w:sz w:val="24"/>
          <w:szCs w:val="24"/>
          <w:lang w:eastAsia="en-US"/>
        </w:rPr>
        <w:t>специалистами</w:t>
      </w:r>
      <w:r w:rsidRPr="00E03532">
        <w:rPr>
          <w:rFonts w:eastAsia="DejaVu Sans"/>
          <w:sz w:val="24"/>
          <w:szCs w:val="24"/>
        </w:rPr>
        <w:t xml:space="preserve"> Администрации), и утверждения в установленном порядке административных регламентов предоставления муниципальных услуг.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="DejaVu Sans"/>
          <w:sz w:val="24"/>
          <w:szCs w:val="24"/>
        </w:rPr>
        <w:t>1.2.</w:t>
      </w:r>
      <w:bookmarkStart w:id="1" w:name="sub_200102"/>
      <w:r w:rsidRPr="00E03532">
        <w:rPr>
          <w:rFonts w:eastAsiaTheme="minorHAnsi"/>
          <w:sz w:val="24"/>
          <w:szCs w:val="24"/>
          <w:lang w:eastAsia="en-US"/>
        </w:rPr>
        <w:t xml:space="preserve"> Административным регламентом предоставления муниципальной услуги (далее – Регламент) является муниципальный нормативный правовой акт </w:t>
      </w:r>
      <w:r w:rsidRPr="00E03532">
        <w:rPr>
          <w:rFonts w:eastAsia="DejaVu Sans"/>
          <w:sz w:val="24"/>
          <w:szCs w:val="24"/>
        </w:rPr>
        <w:t>администрации сельского п</w:t>
      </w:r>
      <w:r w:rsidR="00254179">
        <w:rPr>
          <w:rFonts w:eastAsia="DejaVu Sans"/>
          <w:sz w:val="24"/>
          <w:szCs w:val="24"/>
        </w:rPr>
        <w:t xml:space="preserve">оселения </w:t>
      </w:r>
      <w:proofErr w:type="spellStart"/>
      <w:r w:rsidR="00254179">
        <w:rPr>
          <w:rFonts w:eastAsia="DejaVu Sans"/>
          <w:sz w:val="24"/>
          <w:szCs w:val="24"/>
        </w:rPr>
        <w:t>Ковардинский</w:t>
      </w:r>
      <w:proofErr w:type="spellEnd"/>
      <w:r w:rsidR="00254179">
        <w:rPr>
          <w:rFonts w:eastAsia="DejaVu Sans"/>
          <w:sz w:val="24"/>
          <w:szCs w:val="24"/>
        </w:rPr>
        <w:t xml:space="preserve"> </w:t>
      </w:r>
      <w:r w:rsidRPr="00E03532">
        <w:rPr>
          <w:rFonts w:eastAsia="DejaVu Sans"/>
          <w:sz w:val="24"/>
          <w:szCs w:val="24"/>
        </w:rPr>
        <w:t xml:space="preserve"> сельсовет муниципального района Гафурийский район РБ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устанавливающий сроки и последовательность административных процедур (действий), осуществляемых специалистами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             (далее – Федеральный закон).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Регламент также устанавливает порядок взаимодействия между специалистами Администрации, и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при предоставлении муниципальной услуги.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 xml:space="preserve">1.3. Регламенты разрабатываются специалистами Администрации, в соответствии с нормативными правовыми актами Российской Федерации, нормативными правовыми актами Республики Башкортостан и утверждаются нормативными правовыми актами </w:t>
      </w:r>
      <w:r w:rsidRPr="00E03532">
        <w:rPr>
          <w:rFonts w:eastAsia="DejaVu Sans"/>
          <w:sz w:val="24"/>
          <w:szCs w:val="24"/>
        </w:rPr>
        <w:t>админист</w:t>
      </w:r>
      <w:r w:rsidR="00254179">
        <w:rPr>
          <w:rFonts w:eastAsia="DejaVu Sans"/>
          <w:sz w:val="24"/>
          <w:szCs w:val="24"/>
        </w:rPr>
        <w:t xml:space="preserve">рации сельского поселения </w:t>
      </w:r>
      <w:proofErr w:type="spellStart"/>
      <w:r w:rsidR="00254179">
        <w:rPr>
          <w:rFonts w:eastAsia="DejaVu Sans"/>
          <w:sz w:val="24"/>
          <w:szCs w:val="24"/>
        </w:rPr>
        <w:t>Ковардинский</w:t>
      </w:r>
      <w:proofErr w:type="spellEnd"/>
      <w:r w:rsidR="00254179">
        <w:rPr>
          <w:rFonts w:eastAsia="DejaVu Sans"/>
          <w:sz w:val="24"/>
          <w:szCs w:val="24"/>
        </w:rPr>
        <w:t xml:space="preserve"> </w:t>
      </w:r>
      <w:r w:rsidRPr="00E03532">
        <w:rPr>
          <w:rFonts w:eastAsia="DejaVu Sans"/>
          <w:sz w:val="24"/>
          <w:szCs w:val="24"/>
        </w:rPr>
        <w:t xml:space="preserve"> сельсовет муниципального района Гафурийский район РБ</w:t>
      </w:r>
      <w:r w:rsidRPr="00E03532">
        <w:rPr>
          <w:rFonts w:eastAsiaTheme="minorHAnsi"/>
          <w:sz w:val="24"/>
          <w:szCs w:val="24"/>
          <w:lang w:eastAsia="en-US"/>
        </w:rPr>
        <w:t xml:space="preserve">.                                                     </w:t>
      </w:r>
      <w:r w:rsidRPr="00E03532">
        <w:rPr>
          <w:sz w:val="24"/>
          <w:szCs w:val="24"/>
        </w:rPr>
        <w:t>1.4.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DF4339" w:rsidRPr="00E03532" w:rsidRDefault="00DF4339" w:rsidP="00DF4339">
      <w:p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E03532">
        <w:rPr>
          <w:sz w:val="24"/>
          <w:szCs w:val="24"/>
        </w:rPr>
        <w:t>а) упорядочение административных процедур (действий);</w:t>
      </w:r>
    </w:p>
    <w:p w:rsidR="00DF4339" w:rsidRPr="00E03532" w:rsidRDefault="00DF4339" w:rsidP="00DF4339">
      <w:p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E03532">
        <w:rPr>
          <w:sz w:val="24"/>
          <w:szCs w:val="24"/>
        </w:rPr>
        <w:t>б) устранение избыточных административных процедур (действий);</w:t>
      </w:r>
    </w:p>
    <w:p w:rsidR="00DF4339" w:rsidRPr="00E03532" w:rsidRDefault="00DF4339" w:rsidP="00DF4339">
      <w:p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E03532">
        <w:rPr>
          <w:sz w:val="24"/>
          <w:szCs w:val="24"/>
        </w:rPr>
        <w:lastRenderedPageBreak/>
        <w:t>в) сокращение    количества    документов,  представляемых   заявителями   для предоставления  муниципальной  услуги</w:t>
      </w:r>
      <w:proofErr w:type="gramStart"/>
      <w:r w:rsidRPr="00E03532">
        <w:rPr>
          <w:sz w:val="24"/>
          <w:szCs w:val="24"/>
        </w:rPr>
        <w:t xml:space="preserve"> ;</w:t>
      </w:r>
      <w:proofErr w:type="gramEnd"/>
      <w:r w:rsidRPr="00E03532">
        <w:rPr>
          <w:sz w:val="24"/>
          <w:szCs w:val="24"/>
        </w:rPr>
        <w:t xml:space="preserve">  применение  новых  форм  документов, позволяющих  устранить  необходимость  неоднократного  предоставления идентичной  информации ;  снижение   количества      взаимодействий  заявителей              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окна";   использование межведомственных согласований 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F4339" w:rsidRPr="00E03532" w:rsidRDefault="00DF4339" w:rsidP="00DF4339">
      <w:p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E03532">
        <w:rPr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 предоставляющий муниципальные услуги</w:t>
      </w:r>
      <w:proofErr w:type="gramStart"/>
      <w:r w:rsidRPr="00E03532">
        <w:rPr>
          <w:sz w:val="24"/>
          <w:szCs w:val="24"/>
        </w:rPr>
        <w:t xml:space="preserve"> ,</w:t>
      </w:r>
      <w:proofErr w:type="gramEnd"/>
      <w:r w:rsidRPr="00E03532">
        <w:rPr>
          <w:sz w:val="24"/>
          <w:szCs w:val="24"/>
        </w:rPr>
        <w:t xml:space="preserve"> может установить в регламенте сокращенные  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DF4339" w:rsidRPr="00E03532" w:rsidRDefault="00DF4339" w:rsidP="00DF4339">
      <w:p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E03532">
        <w:rPr>
          <w:sz w:val="24"/>
          <w:szCs w:val="24"/>
        </w:rPr>
        <w:t>д) ответственность должностных лиц  органов, предоставляющих муниципальные услуги, за несоблюдение  ими требований  регламентов  при  выполнении административных процедур (действий);</w:t>
      </w:r>
    </w:p>
    <w:p w:rsidR="00DF4339" w:rsidRPr="00E03532" w:rsidRDefault="00DF4339" w:rsidP="00DF4339">
      <w:p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E03532">
        <w:rPr>
          <w:sz w:val="24"/>
          <w:szCs w:val="24"/>
        </w:rPr>
        <w:t>е) предоставление муниципальной услуги в электронной форме.</w:t>
      </w:r>
    </w:p>
    <w:p w:rsidR="00DF4339" w:rsidRPr="00E03532" w:rsidRDefault="00DF4339" w:rsidP="00DF4339">
      <w:p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E03532">
        <w:rPr>
          <w:sz w:val="24"/>
          <w:szCs w:val="24"/>
        </w:rPr>
        <w:t>1.5. Регламенты разрабатываются в соответствие с федеральными законами, нормативными правовыми актами  Президента  Российской  Федерации и Правительства  Российской  Федерации, а также с учетом иных требований к порядку предоставления соответствующей муниципальной услуги.</w:t>
      </w:r>
    </w:p>
    <w:p w:rsidR="00DF4339" w:rsidRPr="00E03532" w:rsidRDefault="00DF4339" w:rsidP="00DF4339">
      <w:p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E03532">
        <w:rPr>
          <w:sz w:val="24"/>
          <w:szCs w:val="24"/>
        </w:rPr>
        <w:t>1.6. Регламент  разрабатывается, как  правило,  после  включения соответствующей  муниципальной  услуги  в  перечень  муниципальных услуг и муниципальных функций по осуществлению муниципального  контроля  (далее - перечень).</w:t>
      </w:r>
    </w:p>
    <w:p w:rsidR="00DF4339" w:rsidRPr="00E03532" w:rsidRDefault="00DF4339" w:rsidP="00DF4339">
      <w:pPr>
        <w:autoSpaceDE w:val="0"/>
        <w:autoSpaceDN w:val="0"/>
        <w:adjustRightInd w:val="0"/>
        <w:spacing w:before="220"/>
        <w:rPr>
          <w:sz w:val="24"/>
          <w:szCs w:val="24"/>
        </w:rPr>
      </w:pPr>
      <w:r w:rsidRPr="00E03532">
        <w:rPr>
          <w:sz w:val="24"/>
          <w:szCs w:val="24"/>
        </w:rPr>
        <w:t xml:space="preserve">1.7. Проект  регламента  размещается на официальном сайте администрации  сельского </w:t>
      </w:r>
      <w:r w:rsidR="00254179">
        <w:rPr>
          <w:sz w:val="24"/>
          <w:szCs w:val="24"/>
        </w:rPr>
        <w:t xml:space="preserve">поселения </w:t>
      </w:r>
      <w:proofErr w:type="spellStart"/>
      <w:r w:rsidR="00254179">
        <w:rPr>
          <w:sz w:val="24"/>
          <w:szCs w:val="24"/>
        </w:rPr>
        <w:t>Ковардинский</w:t>
      </w:r>
      <w:proofErr w:type="spellEnd"/>
      <w:r w:rsidR="00254179">
        <w:rPr>
          <w:sz w:val="24"/>
          <w:szCs w:val="24"/>
        </w:rPr>
        <w:t xml:space="preserve"> </w:t>
      </w:r>
      <w:r w:rsidRPr="00E03532">
        <w:rPr>
          <w:sz w:val="24"/>
          <w:szCs w:val="24"/>
        </w:rPr>
        <w:t xml:space="preserve"> сельсовет муниципального района  Гафурийский район Республики Башкортостан</w:t>
      </w:r>
      <w:proofErr w:type="gramStart"/>
      <w:r w:rsidRPr="00E03532">
        <w:rPr>
          <w:sz w:val="24"/>
          <w:szCs w:val="24"/>
        </w:rPr>
        <w:t xml:space="preserve">  .</w:t>
      </w:r>
      <w:proofErr w:type="gramEnd"/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1.8.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1.9.Заключение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«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>утратившими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силу» не требуется.</w:t>
      </w:r>
    </w:p>
    <w:p w:rsidR="00DF4339" w:rsidRPr="00E03532" w:rsidRDefault="00DF4339" w:rsidP="00DF4339">
      <w:pPr>
        <w:jc w:val="both"/>
        <w:rPr>
          <w:rFonts w:eastAsiaTheme="minorHAnsi"/>
          <w:sz w:val="24"/>
          <w:szCs w:val="24"/>
          <w:lang w:eastAsia="en-US"/>
        </w:rPr>
      </w:pPr>
    </w:p>
    <w:p w:rsidR="00DF4339" w:rsidRPr="00E03532" w:rsidRDefault="00DF4339" w:rsidP="00DF4339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val="en-US" w:eastAsia="en-US"/>
        </w:rPr>
        <w:t>II</w:t>
      </w:r>
      <w:r w:rsidRPr="00E03532">
        <w:rPr>
          <w:rFonts w:eastAsiaTheme="minorHAnsi"/>
          <w:b/>
          <w:sz w:val="24"/>
          <w:szCs w:val="24"/>
          <w:lang w:eastAsia="en-US"/>
        </w:rPr>
        <w:t>. Требования к Регламентам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2.1. Наименование  Регламентов  определяется специалистами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eastAsia="en-US"/>
        </w:rPr>
        <w:t>2.2. В Регламент включаются следующие разделы</w:t>
      </w:r>
      <w:r w:rsidRPr="00E03532">
        <w:rPr>
          <w:rFonts w:eastAsiaTheme="minorHAnsi"/>
          <w:sz w:val="24"/>
          <w:szCs w:val="24"/>
          <w:lang w:eastAsia="en-US"/>
        </w:rPr>
        <w:t>: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  общие положения;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  стандарт предоставления муниципальной услуги;</w:t>
      </w:r>
    </w:p>
    <w:p w:rsidR="00DF4339" w:rsidRPr="00E03532" w:rsidRDefault="00DF4339" w:rsidP="00DF4339">
      <w:pPr>
        <w:ind w:firstLine="567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lastRenderedPageBreak/>
        <w:t xml:space="preserve">- формы 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исполнением Регламента;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указанных в </w:t>
      </w:r>
      <w:hyperlink w:anchor="sub_16011" w:history="1">
        <w:r w:rsidRPr="00E03532">
          <w:rPr>
            <w:rFonts w:eastAsiaTheme="minorHAnsi"/>
            <w:sz w:val="24"/>
            <w:szCs w:val="24"/>
            <w:lang w:eastAsia="en-US"/>
          </w:rPr>
          <w:t>части 1.1 статьи 16</w:t>
        </w:r>
      </w:hyperlink>
      <w:r w:rsidRPr="00E03532">
        <w:rPr>
          <w:rFonts w:eastAsiaTheme="minorHAnsi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eastAsia="en-US"/>
        </w:rPr>
        <w:t>2.2.1. Раздел, касающийся общих положений, состоит из следующих подразделов</w:t>
      </w:r>
      <w:r w:rsidRPr="00E03532">
        <w:rPr>
          <w:rFonts w:eastAsiaTheme="minorHAnsi"/>
          <w:sz w:val="24"/>
          <w:szCs w:val="24"/>
          <w:lang w:eastAsia="en-US"/>
        </w:rPr>
        <w:t>: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2" w:name="sub_22231"/>
      <w:r w:rsidRPr="00E03532">
        <w:rPr>
          <w:rFonts w:eastAsiaTheme="minorHAnsi"/>
          <w:sz w:val="24"/>
          <w:szCs w:val="24"/>
          <w:lang w:eastAsia="en-US"/>
        </w:rPr>
        <w:t>1) предмет регулирования Регламента;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3" w:name="sub_22232"/>
      <w:bookmarkEnd w:id="2"/>
      <w:r w:rsidRPr="00E03532">
        <w:rPr>
          <w:rFonts w:eastAsiaTheme="minorHAnsi"/>
          <w:sz w:val="24"/>
          <w:szCs w:val="24"/>
          <w:lang w:eastAsia="en-US"/>
        </w:rPr>
        <w:t>2) круг заявителей;</w:t>
      </w:r>
    </w:p>
    <w:bookmarkEnd w:id="3"/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3) требования к порядку информирования о предоставлении муниципальной услуги, в том числе: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 порядок получения информации заявителями по вопросам предоставления муниципальной услуги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и услуг, которые  являются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 (или) Портале государственных и муниципальных услуг (функций) Республики Башкортостан (далее - Портале РГПУ);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К справочной информации относится следующая информация: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-место нахождения и графики работы специалистов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-справочные телефоны специалистов органа, предоставляющего муниципальную услугу, организаций, участвующих в предоставлении муниципальной услуги.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 xml:space="preserve">-адреса официального сайта, а также электронной почты и  формы обратной связи структурных подразделений Администрации. 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Справочная информация не приводится в тексте Регламента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но  подлежит обязательному размещению на официальном</w:t>
      </w:r>
      <w:r w:rsidR="00254179">
        <w:rPr>
          <w:rFonts w:eastAsiaTheme="minorHAnsi"/>
          <w:sz w:val="24"/>
          <w:szCs w:val="24"/>
          <w:lang w:eastAsia="en-US"/>
        </w:rPr>
        <w:t xml:space="preserve"> сайте администрации </w:t>
      </w:r>
      <w:r w:rsidRPr="00E03532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  <w:r w:rsidR="0025417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254179">
        <w:rPr>
          <w:rFonts w:eastAsiaTheme="minorHAnsi"/>
          <w:sz w:val="24"/>
          <w:szCs w:val="24"/>
          <w:lang w:eastAsia="en-US"/>
        </w:rPr>
        <w:t>Ковардинский</w:t>
      </w:r>
      <w:proofErr w:type="spellEnd"/>
      <w:r w:rsidR="00254179">
        <w:rPr>
          <w:rFonts w:eastAsiaTheme="minorHAnsi"/>
          <w:sz w:val="24"/>
          <w:szCs w:val="24"/>
          <w:lang w:eastAsia="en-US"/>
        </w:rPr>
        <w:t xml:space="preserve"> сельсовет </w:t>
      </w:r>
      <w:r w:rsidRPr="00E0353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03532">
        <w:rPr>
          <w:rFonts w:eastAsiaTheme="minorHAnsi"/>
          <w:sz w:val="24"/>
          <w:szCs w:val="24"/>
          <w:lang w:eastAsia="en-US"/>
        </w:rPr>
        <w:t>Гафурийского</w:t>
      </w:r>
      <w:proofErr w:type="spellEnd"/>
      <w:r w:rsidRPr="00E03532">
        <w:rPr>
          <w:rFonts w:eastAsiaTheme="minorHAnsi"/>
          <w:sz w:val="24"/>
          <w:szCs w:val="24"/>
          <w:lang w:eastAsia="en-US"/>
        </w:rPr>
        <w:t xml:space="preserve">  района в сети «Интернет», на Едином Портале  или Портале РГПУ. Специалистами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разделе. 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eastAsia="en-US"/>
        </w:rPr>
        <w:t>2.2.2. Раздел касающийся Стандарта предоставления муниципальной услуги должен содержать следующие подразделы</w:t>
      </w:r>
      <w:r w:rsidRPr="00E03532">
        <w:rPr>
          <w:rFonts w:eastAsiaTheme="minorHAnsi"/>
          <w:sz w:val="24"/>
          <w:szCs w:val="24"/>
          <w:lang w:eastAsia="en-US"/>
        </w:rPr>
        <w:t>: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4" w:name="sub_22241"/>
      <w:r w:rsidRPr="00E03532">
        <w:rPr>
          <w:rFonts w:eastAsiaTheme="minorHAnsi"/>
          <w:sz w:val="24"/>
          <w:szCs w:val="24"/>
          <w:lang w:eastAsia="en-US"/>
        </w:rPr>
        <w:t>1) наименование муниципальной услуги;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5" w:name="sub_22242"/>
      <w:bookmarkEnd w:id="4"/>
      <w:r w:rsidRPr="00E03532">
        <w:rPr>
          <w:rFonts w:eastAsiaTheme="minorHAnsi"/>
          <w:sz w:val="24"/>
          <w:szCs w:val="24"/>
          <w:lang w:eastAsia="en-US"/>
        </w:rPr>
        <w:t>2) наименование органа предоставляющего муниципальную услугу. Если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            в предоставлении муниципальной услуги участвуют специалисты</w:t>
      </w:r>
      <w:r w:rsidR="00254179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Pr="00E03532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="00254179">
        <w:rPr>
          <w:rFonts w:eastAsiaTheme="minorHAnsi"/>
          <w:sz w:val="24"/>
          <w:szCs w:val="24"/>
          <w:lang w:eastAsia="en-US"/>
        </w:rPr>
        <w:t>Ковардинский</w:t>
      </w:r>
      <w:proofErr w:type="spellEnd"/>
      <w:r w:rsidR="00254179">
        <w:rPr>
          <w:rFonts w:eastAsiaTheme="minorHAnsi"/>
          <w:sz w:val="24"/>
          <w:szCs w:val="24"/>
          <w:lang w:eastAsia="en-US"/>
        </w:rPr>
        <w:t xml:space="preserve"> сельсовет </w:t>
      </w:r>
      <w:proofErr w:type="spellStart"/>
      <w:r w:rsidRPr="00E03532">
        <w:rPr>
          <w:rFonts w:eastAsiaTheme="minorHAnsi"/>
          <w:sz w:val="24"/>
          <w:szCs w:val="24"/>
          <w:lang w:eastAsia="en-US"/>
        </w:rPr>
        <w:t>Гафурийского</w:t>
      </w:r>
      <w:proofErr w:type="spellEnd"/>
      <w:r w:rsidRPr="00E03532">
        <w:rPr>
          <w:rFonts w:eastAsiaTheme="minorHAnsi"/>
          <w:sz w:val="24"/>
          <w:szCs w:val="24"/>
          <w:lang w:eastAsia="en-US"/>
        </w:rPr>
        <w:t xml:space="preserve"> района, а также организации, то указываются все органы и организации, обращение в которые необходимо для предоставления муниципальной услуги. Также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указываются требования пункта 3 </w:t>
      </w:r>
      <w:hyperlink r:id="rId10" w:history="1">
        <w:r w:rsidRPr="00E03532">
          <w:rPr>
            <w:rFonts w:eastAsiaTheme="minorHAnsi"/>
            <w:sz w:val="24"/>
            <w:szCs w:val="24"/>
            <w:lang w:eastAsia="en-US"/>
          </w:rPr>
          <w:t>статьи 7</w:t>
        </w:r>
      </w:hyperlink>
      <w:r w:rsidRPr="00E03532">
        <w:rPr>
          <w:rFonts w:eastAsiaTheme="minorHAnsi"/>
          <w:sz w:val="24"/>
          <w:szCs w:val="24"/>
          <w:lang w:eastAsia="en-US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</w:t>
      </w:r>
      <w:r w:rsidR="00254179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Pr="00E03532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="00254179">
        <w:rPr>
          <w:rFonts w:eastAsiaTheme="minorHAnsi"/>
          <w:sz w:val="24"/>
          <w:szCs w:val="24"/>
          <w:lang w:eastAsia="en-US"/>
        </w:rPr>
        <w:t>Ковардинский</w:t>
      </w:r>
      <w:proofErr w:type="spellEnd"/>
      <w:r w:rsidR="00254179">
        <w:rPr>
          <w:rFonts w:eastAsiaTheme="minorHAnsi"/>
          <w:sz w:val="24"/>
          <w:szCs w:val="24"/>
          <w:lang w:eastAsia="en-US"/>
        </w:rPr>
        <w:t xml:space="preserve"> сельсовет </w:t>
      </w:r>
      <w:proofErr w:type="spellStart"/>
      <w:r w:rsidRPr="00E03532">
        <w:rPr>
          <w:rFonts w:eastAsiaTheme="minorHAnsi"/>
          <w:sz w:val="24"/>
          <w:szCs w:val="24"/>
          <w:lang w:eastAsia="en-US"/>
        </w:rPr>
        <w:t>Гафурийского</w:t>
      </w:r>
      <w:proofErr w:type="spellEnd"/>
      <w:r w:rsidRPr="00E03532">
        <w:rPr>
          <w:rFonts w:eastAsiaTheme="minorHAnsi"/>
          <w:sz w:val="24"/>
          <w:szCs w:val="24"/>
          <w:lang w:eastAsia="en-US"/>
        </w:rPr>
        <w:t xml:space="preserve"> района;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6" w:name="sub_22243"/>
      <w:bookmarkEnd w:id="5"/>
      <w:r w:rsidRPr="00E03532">
        <w:rPr>
          <w:rFonts w:eastAsiaTheme="minorHAnsi"/>
          <w:sz w:val="24"/>
          <w:szCs w:val="24"/>
          <w:lang w:eastAsia="en-US"/>
        </w:rPr>
        <w:t>3) описание результата предоставления муниципальной услуги;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7" w:name="sub_22244"/>
      <w:bookmarkEnd w:id="6"/>
      <w:r w:rsidRPr="00E03532">
        <w:rPr>
          <w:rFonts w:eastAsiaTheme="minorHAnsi"/>
          <w:sz w:val="24"/>
          <w:szCs w:val="24"/>
          <w:lang w:eastAsia="en-US"/>
        </w:rPr>
        <w:lastRenderedPageBreak/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 Российской Федерации, срок выдачи (направления) документов, являющихся результатом предоставления муниципальной услуги;</w:t>
      </w:r>
    </w:p>
    <w:p w:rsidR="00DF4339" w:rsidRPr="00E03532" w:rsidRDefault="00DF4339" w:rsidP="00DF4339">
      <w:pPr>
        <w:tabs>
          <w:tab w:val="left" w:pos="616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8" w:name="sub_22245"/>
      <w:bookmarkEnd w:id="7"/>
      <w:r w:rsidRPr="00E03532">
        <w:rPr>
          <w:rFonts w:eastAsiaTheme="minorHAnsi"/>
          <w:sz w:val="24"/>
          <w:szCs w:val="24"/>
          <w:lang w:eastAsia="en-US"/>
        </w:rPr>
        <w:t xml:space="preserve">5) нормативные правовые акты, регулирующие предоставления муниципальной услуги; 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</w:t>
      </w:r>
      <w:r w:rsidR="00254179">
        <w:rPr>
          <w:rFonts w:eastAsiaTheme="minorHAnsi"/>
          <w:sz w:val="24"/>
          <w:szCs w:val="24"/>
          <w:lang w:eastAsia="en-US"/>
        </w:rPr>
        <w:t xml:space="preserve">те администрации </w:t>
      </w:r>
      <w:r w:rsidRPr="00E03532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="00254179">
        <w:rPr>
          <w:rFonts w:eastAsiaTheme="minorHAnsi"/>
          <w:sz w:val="24"/>
          <w:szCs w:val="24"/>
          <w:lang w:eastAsia="en-US"/>
        </w:rPr>
        <w:t>Ковардинский</w:t>
      </w:r>
      <w:proofErr w:type="spellEnd"/>
      <w:r w:rsidR="00254179">
        <w:rPr>
          <w:rFonts w:eastAsiaTheme="minorHAnsi"/>
          <w:sz w:val="24"/>
          <w:szCs w:val="24"/>
          <w:lang w:eastAsia="en-US"/>
        </w:rPr>
        <w:t xml:space="preserve"> сельсовет </w:t>
      </w:r>
      <w:proofErr w:type="spellStart"/>
      <w:r w:rsidRPr="00E03532">
        <w:rPr>
          <w:rFonts w:eastAsiaTheme="minorHAnsi"/>
          <w:sz w:val="24"/>
          <w:szCs w:val="24"/>
          <w:lang w:eastAsia="en-US"/>
        </w:rPr>
        <w:t>Гафурийский</w:t>
      </w:r>
      <w:proofErr w:type="spellEnd"/>
      <w:r w:rsidRPr="00E03532">
        <w:rPr>
          <w:rFonts w:eastAsiaTheme="minorHAnsi"/>
          <w:sz w:val="24"/>
          <w:szCs w:val="24"/>
          <w:lang w:eastAsia="en-US"/>
        </w:rPr>
        <w:t xml:space="preserve"> район в сети «Интернет», на Едином Портале и (или) Портале РГПУ. 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F4339" w:rsidRPr="00E03532" w:rsidRDefault="00DF4339" w:rsidP="00DF4339">
      <w:pPr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 xml:space="preserve">Специалистами Администрации,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 </w:t>
      </w:r>
      <w:r w:rsidR="00254179">
        <w:rPr>
          <w:rFonts w:eastAsia="DejaVu Sans"/>
          <w:sz w:val="24"/>
          <w:szCs w:val="24"/>
        </w:rPr>
        <w:t>_</w:t>
      </w:r>
      <w:r w:rsidRPr="00E03532">
        <w:rPr>
          <w:rFonts w:eastAsia="DejaVu Sans"/>
          <w:sz w:val="24"/>
          <w:szCs w:val="24"/>
        </w:rPr>
        <w:t xml:space="preserve">сельского поселения </w:t>
      </w:r>
      <w:proofErr w:type="spellStart"/>
      <w:r w:rsidR="00254179">
        <w:rPr>
          <w:rFonts w:eastAsia="DejaVu Sans"/>
          <w:sz w:val="24"/>
          <w:szCs w:val="24"/>
        </w:rPr>
        <w:t>Ковардинский</w:t>
      </w:r>
      <w:proofErr w:type="spellEnd"/>
      <w:r w:rsidR="00254179">
        <w:rPr>
          <w:rFonts w:eastAsia="DejaVu Sans"/>
          <w:sz w:val="24"/>
          <w:szCs w:val="24"/>
        </w:rPr>
        <w:t xml:space="preserve"> сельсовет </w:t>
      </w:r>
      <w:proofErr w:type="spellStart"/>
      <w:r w:rsidRPr="00E03532">
        <w:rPr>
          <w:rFonts w:eastAsia="DejaVu Sans"/>
          <w:sz w:val="24"/>
          <w:szCs w:val="24"/>
        </w:rPr>
        <w:t>Гафурийского</w:t>
      </w:r>
      <w:proofErr w:type="spellEnd"/>
      <w:r w:rsidRPr="00E03532">
        <w:rPr>
          <w:rFonts w:eastAsia="DejaVu Sans"/>
          <w:sz w:val="24"/>
          <w:szCs w:val="24"/>
        </w:rPr>
        <w:t xml:space="preserve"> района</w:t>
      </w:r>
      <w:r w:rsidRPr="00E03532">
        <w:rPr>
          <w:rFonts w:eastAsiaTheme="minorHAnsi"/>
          <w:sz w:val="24"/>
          <w:szCs w:val="24"/>
          <w:lang w:eastAsia="en-US"/>
        </w:rPr>
        <w:t>, а также в соответствующем разделе на Едином Портале и (или) Портале РГПУ;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9" w:name="sub_22246"/>
      <w:bookmarkEnd w:id="8"/>
      <w:proofErr w:type="gramStart"/>
      <w:r w:rsidRPr="00E03532">
        <w:rPr>
          <w:rFonts w:eastAsiaTheme="minorHAnsi"/>
          <w:sz w:val="24"/>
          <w:szCs w:val="24"/>
          <w:lang w:eastAsia="en-US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а также случаев, когда законодательством Российской Федерации предусмотрена свободная форма подачи этих документов);</w:t>
      </w:r>
    </w:p>
    <w:p w:rsidR="00DF4339" w:rsidRPr="00E03532" w:rsidRDefault="00DF4339" w:rsidP="00DF4339">
      <w:pPr>
        <w:tabs>
          <w:tab w:val="left" w:pos="567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3532">
        <w:rPr>
          <w:rFonts w:eastAsiaTheme="minorHAnsi"/>
          <w:sz w:val="24"/>
          <w:szCs w:val="24"/>
          <w:lang w:eastAsia="en-US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Республики Башкортостан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 муниципальной услуги;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eastAsia="en-US"/>
        </w:rPr>
        <w:t>8) указание на запрет требовать от заявителя</w:t>
      </w:r>
      <w:r w:rsidRPr="00E03532">
        <w:rPr>
          <w:rFonts w:eastAsiaTheme="minorHAnsi"/>
          <w:sz w:val="24"/>
          <w:szCs w:val="24"/>
          <w:lang w:eastAsia="en-US"/>
        </w:rPr>
        <w:t>: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3532">
        <w:rPr>
          <w:rFonts w:eastAsiaTheme="minorHAnsi"/>
          <w:sz w:val="24"/>
          <w:szCs w:val="24"/>
          <w:lang w:eastAsia="en-US"/>
        </w:rP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 и муниципальными правовыми актами находят</w:t>
      </w:r>
      <w:r w:rsidR="00254179">
        <w:rPr>
          <w:rFonts w:eastAsiaTheme="minorHAnsi"/>
          <w:sz w:val="24"/>
          <w:szCs w:val="24"/>
          <w:lang w:eastAsia="en-US"/>
        </w:rPr>
        <w:t xml:space="preserve">ся в распоряжении администрации </w:t>
      </w:r>
      <w:r w:rsidRPr="00E03532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 w:rsidR="00254179">
        <w:rPr>
          <w:rFonts w:eastAsiaTheme="minorHAnsi"/>
          <w:sz w:val="24"/>
          <w:szCs w:val="24"/>
          <w:lang w:eastAsia="en-US"/>
        </w:rPr>
        <w:t>Ковардинский</w:t>
      </w:r>
      <w:proofErr w:type="spellEnd"/>
      <w:r w:rsidR="00254179">
        <w:rPr>
          <w:rFonts w:eastAsiaTheme="minorHAnsi"/>
          <w:sz w:val="24"/>
          <w:szCs w:val="24"/>
          <w:lang w:eastAsia="en-US"/>
        </w:rPr>
        <w:t xml:space="preserve"> сельсовет </w:t>
      </w:r>
      <w:proofErr w:type="spellStart"/>
      <w:r w:rsidRPr="00E03532">
        <w:rPr>
          <w:rFonts w:eastAsiaTheme="minorHAnsi"/>
          <w:sz w:val="24"/>
          <w:szCs w:val="24"/>
          <w:lang w:eastAsia="en-US"/>
        </w:rPr>
        <w:t>Гафурийского</w:t>
      </w:r>
      <w:proofErr w:type="spellEnd"/>
      <w:r w:rsidRPr="00E03532">
        <w:rPr>
          <w:rFonts w:eastAsiaTheme="minorHAnsi"/>
          <w:sz w:val="24"/>
          <w:szCs w:val="24"/>
          <w:lang w:eastAsia="en-US"/>
        </w:rPr>
        <w:t xml:space="preserve"> района,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E03532">
        <w:rPr>
          <w:rFonts w:eastAsiaTheme="minorHAnsi"/>
          <w:sz w:val="24"/>
          <w:szCs w:val="24"/>
          <w:lang w:eastAsia="en-US"/>
        </w:rPr>
        <w:lastRenderedPageBreak/>
        <w:t>государственных или муниципальных услуг, за исключением документов, указанных в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</w:t>
      </w:r>
      <w:hyperlink r:id="rId11" w:history="1">
        <w:r w:rsidRPr="00E03532">
          <w:rPr>
            <w:rFonts w:eastAsiaTheme="minorHAnsi"/>
            <w:color w:val="000000"/>
            <w:sz w:val="24"/>
            <w:szCs w:val="24"/>
            <w:lang w:eastAsia="en-US"/>
          </w:rPr>
          <w:t>части 6 статьи 7</w:t>
        </w:r>
      </w:hyperlink>
      <w:r w:rsidRPr="00E03532">
        <w:rPr>
          <w:rFonts w:eastAsiaTheme="minorHAnsi"/>
          <w:sz w:val="24"/>
          <w:szCs w:val="24"/>
          <w:lang w:eastAsia="en-US"/>
        </w:rPr>
        <w:t xml:space="preserve"> Федерального закона;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10" w:name="sub_22249"/>
      <w:bookmarkEnd w:id="9"/>
      <w:r w:rsidRPr="00E03532">
        <w:rPr>
          <w:rFonts w:eastAsiaTheme="minorHAnsi"/>
          <w:sz w:val="24"/>
          <w:szCs w:val="24"/>
          <w:lang w:eastAsia="en-US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11" w:name="sub_222410"/>
      <w:bookmarkEnd w:id="10"/>
      <w:r w:rsidRPr="00E03532">
        <w:rPr>
          <w:rFonts w:eastAsiaTheme="minorHAnsi"/>
          <w:sz w:val="24"/>
          <w:szCs w:val="24"/>
          <w:lang w:eastAsia="en-US"/>
        </w:rPr>
        <w:t>10) исчерпывающий перечень оснований для приостановления 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DF4339" w:rsidRPr="00E03532" w:rsidRDefault="00DF4339" w:rsidP="00DF433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bookmarkEnd w:id="11"/>
    <w:p w:rsidR="00DF4339" w:rsidRPr="00E03532" w:rsidRDefault="00DF4339" w:rsidP="00DF433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F4339" w:rsidRPr="00E03532" w:rsidRDefault="00DF4339" w:rsidP="00DF433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F4339" w:rsidRPr="00E03532" w:rsidRDefault="00DF4339" w:rsidP="00DF433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03532">
        <w:rPr>
          <w:rFonts w:eastAsiaTheme="minorHAnsi"/>
          <w:sz w:val="24"/>
          <w:szCs w:val="24"/>
          <w:lang w:eastAsia="en-US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с законодательством Российской Федерации о социальной защите инвалидов;</w:t>
      </w:r>
    </w:p>
    <w:p w:rsidR="00DF4339" w:rsidRPr="00E03532" w:rsidRDefault="00DF4339" w:rsidP="00DF433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F4339" w:rsidRPr="00E03532" w:rsidRDefault="00DF4339" w:rsidP="00DF4339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 xml:space="preserve">18)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форме. 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При определении особенностей предоставления муниципальной услуги в электронной форме указывается перечень классов средств </w:t>
      </w:r>
      <w:hyperlink r:id="rId12" w:history="1">
        <w:r w:rsidRPr="00E03532">
          <w:rPr>
            <w:rFonts w:eastAsiaTheme="minorHAnsi"/>
            <w:sz w:val="24"/>
            <w:szCs w:val="24"/>
            <w:lang w:eastAsia="en-US"/>
          </w:rPr>
          <w:t>электронной подписи</w:t>
        </w:r>
      </w:hyperlink>
      <w:r w:rsidRPr="00E03532">
        <w:rPr>
          <w:rFonts w:eastAsiaTheme="minorHAnsi"/>
          <w:sz w:val="24"/>
          <w:szCs w:val="24"/>
          <w:lang w:eastAsia="en-US"/>
        </w:rPr>
        <w:t>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обращений за получением муниципальной  услуги и (или) предоставления такой услуги.</w:t>
      </w:r>
    </w:p>
    <w:bookmarkEnd w:id="1"/>
    <w:p w:rsidR="00DF4339" w:rsidRPr="00E03532" w:rsidRDefault="00DF4339" w:rsidP="00DF4339">
      <w:pPr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ab/>
      </w:r>
      <w:r w:rsidRPr="00E03532">
        <w:rPr>
          <w:rFonts w:eastAsiaTheme="minorHAnsi"/>
          <w:b/>
          <w:sz w:val="24"/>
          <w:szCs w:val="24"/>
          <w:lang w:eastAsia="en-US"/>
        </w:rPr>
        <w:t>2.2.3. Раздел, касающийся</w:t>
      </w:r>
      <w:r w:rsidRPr="00E03532">
        <w:rPr>
          <w:rFonts w:eastAsiaTheme="minorHAnsi"/>
          <w:sz w:val="24"/>
          <w:szCs w:val="24"/>
          <w:lang w:eastAsia="en-US"/>
        </w:rPr>
        <w:t>, состава, последовательности и сроков выполнения административных процедур (действий), требований к порядку их выполнения, в том числе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 и муниципальных услуг,  состоит из подразделов, </w:t>
      </w:r>
      <w:r w:rsidRPr="00E03532">
        <w:rPr>
          <w:rFonts w:eastAsiaTheme="minorHAnsi"/>
          <w:sz w:val="24"/>
          <w:szCs w:val="24"/>
          <w:lang w:eastAsia="en-US"/>
        </w:rPr>
        <w:lastRenderedPageBreak/>
        <w:t xml:space="preserve">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DF4339" w:rsidRPr="00E03532" w:rsidRDefault="00DF4339" w:rsidP="00DF4339">
      <w:pPr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ab/>
        <w:t>2.6. Описание каждой административной процедуры предусматривает: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2" w:name="sub_22271"/>
      <w:r w:rsidRPr="00E03532">
        <w:rPr>
          <w:rFonts w:eastAsiaTheme="minorHAnsi"/>
          <w:sz w:val="24"/>
          <w:szCs w:val="24"/>
          <w:lang w:eastAsia="en-US"/>
        </w:rPr>
        <w:t>1) основания для начала административной процедуры;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3" w:name="sub_22272"/>
      <w:bookmarkEnd w:id="12"/>
      <w:r w:rsidRPr="00E03532">
        <w:rPr>
          <w:rFonts w:eastAsiaTheme="minorHAnsi"/>
          <w:sz w:val="24"/>
          <w:szCs w:val="24"/>
          <w:lang w:eastAsia="en-US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4" w:name="sub_22273"/>
      <w:bookmarkEnd w:id="13"/>
      <w:r w:rsidRPr="00E03532">
        <w:rPr>
          <w:rFonts w:eastAsiaTheme="minorHAnsi"/>
          <w:sz w:val="24"/>
          <w:szCs w:val="24"/>
          <w:lang w:eastAsia="en-US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5" w:name="sub_22274"/>
      <w:bookmarkEnd w:id="14"/>
      <w:r w:rsidRPr="00E03532">
        <w:rPr>
          <w:rFonts w:eastAsiaTheme="minorHAnsi"/>
          <w:sz w:val="24"/>
          <w:szCs w:val="24"/>
          <w:lang w:eastAsia="en-US"/>
        </w:rPr>
        <w:t>4) критерии принятия решений;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6" w:name="sub_22275"/>
      <w:bookmarkEnd w:id="15"/>
      <w:r w:rsidRPr="00E03532">
        <w:rPr>
          <w:rFonts w:eastAsiaTheme="minorHAnsi"/>
          <w:sz w:val="24"/>
          <w:szCs w:val="24"/>
          <w:lang w:eastAsia="en-US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7" w:name="sub_22276"/>
      <w:bookmarkEnd w:id="16"/>
      <w:r w:rsidRPr="00E03532">
        <w:rPr>
          <w:rFonts w:eastAsiaTheme="minorHAnsi"/>
          <w:sz w:val="24"/>
          <w:szCs w:val="24"/>
          <w:lang w:eastAsia="en-US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7"/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eastAsia="en-US"/>
        </w:rPr>
        <w:t>2.2.4. Раздел, касающийся</w:t>
      </w:r>
      <w:r w:rsidRPr="00E03532">
        <w:rPr>
          <w:rFonts w:eastAsiaTheme="minorHAnsi"/>
          <w:sz w:val="24"/>
          <w:szCs w:val="24"/>
          <w:lang w:eastAsia="en-US"/>
        </w:rPr>
        <w:t xml:space="preserve"> форму контроля за предоставлением муниципальной услуги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>состоит из следующих подразделов: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8" w:name="sub_2281"/>
      <w:r w:rsidRPr="00E03532">
        <w:rPr>
          <w:rFonts w:eastAsiaTheme="minorHAnsi"/>
          <w:sz w:val="24"/>
          <w:szCs w:val="24"/>
          <w:lang w:eastAsia="en-US"/>
        </w:rPr>
        <w:t xml:space="preserve">1) порядок осуществления текущего 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9" w:name="sub_22282"/>
      <w:bookmarkEnd w:id="18"/>
      <w:r w:rsidRPr="00E03532">
        <w:rPr>
          <w:rFonts w:eastAsiaTheme="minorHAnsi"/>
          <w:sz w:val="24"/>
          <w:szCs w:val="24"/>
          <w:lang w:eastAsia="en-US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20" w:name="sub_22283"/>
      <w:bookmarkEnd w:id="19"/>
      <w:r w:rsidRPr="00E03532">
        <w:rPr>
          <w:rFonts w:eastAsiaTheme="minorHAnsi"/>
          <w:sz w:val="24"/>
          <w:szCs w:val="24"/>
          <w:lang w:eastAsia="en-US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21" w:name="sub_22284"/>
      <w:bookmarkEnd w:id="20"/>
      <w:r w:rsidRPr="00E03532">
        <w:rPr>
          <w:rFonts w:eastAsiaTheme="minorHAnsi"/>
          <w:sz w:val="24"/>
          <w:szCs w:val="24"/>
          <w:lang w:eastAsia="en-US"/>
        </w:rPr>
        <w:t xml:space="preserve">4) положения, характеризующие требования к порядку и формам 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21"/>
    <w:p w:rsidR="00DF4339" w:rsidRPr="00E03532" w:rsidRDefault="00DF4339" w:rsidP="00DF4339">
      <w:pPr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ab/>
      </w:r>
      <w:r w:rsidRPr="00E03532">
        <w:rPr>
          <w:rFonts w:eastAsiaTheme="minorHAnsi"/>
          <w:b/>
          <w:sz w:val="24"/>
          <w:szCs w:val="24"/>
          <w:lang w:eastAsia="en-US"/>
        </w:rPr>
        <w:t xml:space="preserve">2.2.5. Раздел,  касающийся  </w:t>
      </w:r>
      <w:r w:rsidRPr="00E03532">
        <w:rPr>
          <w:rFonts w:eastAsiaTheme="minorHAnsi"/>
          <w:sz w:val="24"/>
          <w:szCs w:val="24"/>
          <w:lang w:eastAsia="en-US"/>
        </w:rPr>
        <w:t>досудебного (внесудебного) порядка  обжалования  решений и действий (бездействия) органа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предоставляющего муниципальную услугу, многофункционального центра, организаций, указанных в </w:t>
      </w:r>
      <w:hyperlink w:anchor="sub_16011" w:history="1">
        <w:r w:rsidRPr="00E03532">
          <w:rPr>
            <w:rFonts w:eastAsiaTheme="minorHAnsi"/>
            <w:sz w:val="24"/>
            <w:szCs w:val="24"/>
            <w:lang w:eastAsia="en-US"/>
          </w:rPr>
          <w:t>части 1.1 статьи 16</w:t>
        </w:r>
      </w:hyperlink>
      <w:r w:rsidRPr="00E03532">
        <w:rPr>
          <w:rFonts w:eastAsiaTheme="minorHAnsi"/>
          <w:sz w:val="24"/>
          <w:szCs w:val="24"/>
          <w:lang w:eastAsia="en-US"/>
        </w:rPr>
        <w:t xml:space="preserve"> Федерального закона от 27 июля 2010 года   № 210-ФЗ 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работников., состоит из следующих подразделов: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-информация для заявителя о его праве подать жалобу;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-предмет жалобы;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-орган, предоставляющий муниципальную услугу, а также его должностные лица, которым может быть направлена жалоба;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-порядок подачи и рассмотрения жалобы;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-сроки рассмотрения жалобы;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-результат рассмотрения жалобы;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-порядок информирования заявителя о результатах рассмотрения жалобы;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-порядок обжалования решения по жалобе;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DF4339" w:rsidRPr="00E03532" w:rsidRDefault="00DF4339" w:rsidP="00DF4339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lastRenderedPageBreak/>
        <w:t>способы информирования заявителей о порядке подачи и рассмотрения жалобы.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E03532">
        <w:rPr>
          <w:rFonts w:eastAsiaTheme="minorHAnsi"/>
          <w:b/>
          <w:sz w:val="24"/>
          <w:szCs w:val="24"/>
          <w:lang w:eastAsia="en-US"/>
        </w:rPr>
        <w:t>2.2.6. В Регламент не включается:</w:t>
      </w:r>
    </w:p>
    <w:p w:rsidR="00DF4339" w:rsidRPr="00E03532" w:rsidRDefault="00DF4339" w:rsidP="00DF433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03532">
        <w:rPr>
          <w:rFonts w:eastAsiaTheme="minorHAnsi"/>
          <w:sz w:val="24"/>
          <w:szCs w:val="24"/>
          <w:lang w:eastAsia="en-US"/>
        </w:rPr>
        <w:t>1. настоящий раздел в случае</w:t>
      </w:r>
      <w:proofErr w:type="gramStart"/>
      <w:r w:rsidRPr="00E03532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E03532">
        <w:rPr>
          <w:rFonts w:eastAsiaTheme="minorHAnsi"/>
          <w:sz w:val="24"/>
          <w:szCs w:val="24"/>
          <w:lang w:eastAsia="en-US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DF4339" w:rsidRPr="00E03532" w:rsidRDefault="00DF4339" w:rsidP="00DF4339">
      <w:pPr>
        <w:jc w:val="both"/>
        <w:rPr>
          <w:rFonts w:eastAsiaTheme="minorHAnsi"/>
          <w:sz w:val="24"/>
          <w:szCs w:val="24"/>
          <w:lang w:eastAsia="en-US"/>
        </w:rPr>
      </w:pPr>
    </w:p>
    <w:p w:rsidR="00153DA3" w:rsidRPr="00E03532" w:rsidRDefault="00DF4339" w:rsidP="0025417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035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Управляющий делами:                                            </w:t>
      </w:r>
      <w:r w:rsidR="0025417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Ф.Ф. Каримова </w:t>
      </w:r>
      <w:r w:rsidRPr="00E035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</w:t>
      </w:r>
    </w:p>
    <w:sectPr w:rsidR="00153DA3" w:rsidRPr="00E03532" w:rsidSect="0068249C">
      <w:pgSz w:w="11906" w:h="16838" w:code="9"/>
      <w:pgMar w:top="993" w:right="707" w:bottom="993" w:left="1134" w:header="1134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D4" w:rsidRDefault="00006DD4">
      <w:r>
        <w:separator/>
      </w:r>
    </w:p>
  </w:endnote>
  <w:endnote w:type="continuationSeparator" w:id="0">
    <w:p w:rsidR="00006DD4" w:rsidRDefault="0000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D4" w:rsidRDefault="00006DD4">
      <w:r>
        <w:separator/>
      </w:r>
    </w:p>
  </w:footnote>
  <w:footnote w:type="continuationSeparator" w:id="0">
    <w:p w:rsidR="00006DD4" w:rsidRDefault="0000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523091"/>
    <w:multiLevelType w:val="hybridMultilevel"/>
    <w:tmpl w:val="7CA0A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2285E"/>
    <w:multiLevelType w:val="hybridMultilevel"/>
    <w:tmpl w:val="8AF8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6B80"/>
    <w:multiLevelType w:val="hybridMultilevel"/>
    <w:tmpl w:val="2E70CC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301B9"/>
    <w:multiLevelType w:val="hybridMultilevel"/>
    <w:tmpl w:val="EC8C73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02951"/>
    <w:multiLevelType w:val="multilevel"/>
    <w:tmpl w:val="5162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173E6295"/>
    <w:multiLevelType w:val="hybridMultilevel"/>
    <w:tmpl w:val="F7B808C0"/>
    <w:lvl w:ilvl="0" w:tplc="F7867C1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696A54"/>
    <w:multiLevelType w:val="multilevel"/>
    <w:tmpl w:val="C36807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1">
    <w:nsid w:val="1EE316DD"/>
    <w:multiLevelType w:val="multilevel"/>
    <w:tmpl w:val="09C405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7747A8"/>
    <w:multiLevelType w:val="multilevel"/>
    <w:tmpl w:val="601C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B6F70"/>
    <w:multiLevelType w:val="hybridMultilevel"/>
    <w:tmpl w:val="1CC034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D26AB"/>
    <w:multiLevelType w:val="multilevel"/>
    <w:tmpl w:val="58FE7EE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9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3B486A81"/>
    <w:multiLevelType w:val="hybridMultilevel"/>
    <w:tmpl w:val="2A7E9EA8"/>
    <w:lvl w:ilvl="0" w:tplc="496E67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C66220"/>
    <w:multiLevelType w:val="hybridMultilevel"/>
    <w:tmpl w:val="DAD493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6AAA4D5C"/>
    <w:multiLevelType w:val="hybridMultilevel"/>
    <w:tmpl w:val="13EA4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57F48"/>
    <w:multiLevelType w:val="hybridMultilevel"/>
    <w:tmpl w:val="32DC74B6"/>
    <w:lvl w:ilvl="0" w:tplc="EE2E1764">
      <w:start w:val="1"/>
      <w:numFmt w:val="decimal"/>
      <w:lvlText w:val="%1.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60B90"/>
    <w:multiLevelType w:val="hybridMultilevel"/>
    <w:tmpl w:val="E6644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D7092"/>
    <w:multiLevelType w:val="hybridMultilevel"/>
    <w:tmpl w:val="C5B2DB90"/>
    <w:lvl w:ilvl="0" w:tplc="8E7006DE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78DF6164"/>
    <w:multiLevelType w:val="hybridMultilevel"/>
    <w:tmpl w:val="ADC6188A"/>
    <w:lvl w:ilvl="0" w:tplc="12603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A80B9E"/>
    <w:multiLevelType w:val="multilevel"/>
    <w:tmpl w:val="D764B7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DBD1D4F"/>
    <w:multiLevelType w:val="hybridMultilevel"/>
    <w:tmpl w:val="B3D6CA94"/>
    <w:lvl w:ilvl="0" w:tplc="EF30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B816D2"/>
    <w:multiLevelType w:val="hybridMultilevel"/>
    <w:tmpl w:val="EE90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5"/>
  </w:num>
  <w:num w:numId="5">
    <w:abstractNumId w:val="15"/>
  </w:num>
  <w:num w:numId="6">
    <w:abstractNumId w:val="22"/>
  </w:num>
  <w:num w:numId="7">
    <w:abstractNumId w:val="5"/>
  </w:num>
  <w:num w:numId="8">
    <w:abstractNumId w:val="19"/>
  </w:num>
  <w:num w:numId="9">
    <w:abstractNumId w:val="7"/>
  </w:num>
  <w:num w:numId="10">
    <w:abstractNumId w:val="6"/>
  </w:num>
  <w:num w:numId="11">
    <w:abstractNumId w:val="3"/>
  </w:num>
  <w:num w:numId="12">
    <w:abstractNumId w:val="17"/>
  </w:num>
  <w:num w:numId="13">
    <w:abstractNumId w:val="26"/>
  </w:num>
  <w:num w:numId="14">
    <w:abstractNumId w:val="24"/>
  </w:num>
  <w:num w:numId="15">
    <w:abstractNumId w:val="13"/>
  </w:num>
  <w:num w:numId="16">
    <w:abstractNumId w:val="21"/>
  </w:num>
  <w:num w:numId="17">
    <w:abstractNumId w:val="11"/>
  </w:num>
  <w:num w:numId="18">
    <w:abstractNumId w:val="4"/>
  </w:num>
  <w:num w:numId="19">
    <w:abstractNumId w:val="20"/>
  </w:num>
  <w:num w:numId="20">
    <w:abstractNumId w:val="12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14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8"/>
    <w:rsid w:val="000009B0"/>
    <w:rsid w:val="00006DD4"/>
    <w:rsid w:val="0001335B"/>
    <w:rsid w:val="000139AF"/>
    <w:rsid w:val="00021D2A"/>
    <w:rsid w:val="00026B35"/>
    <w:rsid w:val="0004036B"/>
    <w:rsid w:val="00053CB7"/>
    <w:rsid w:val="00080DBA"/>
    <w:rsid w:val="0008144B"/>
    <w:rsid w:val="00085364"/>
    <w:rsid w:val="00085BA0"/>
    <w:rsid w:val="00085BE4"/>
    <w:rsid w:val="000920CF"/>
    <w:rsid w:val="000952CA"/>
    <w:rsid w:val="00095316"/>
    <w:rsid w:val="000A76ED"/>
    <w:rsid w:val="000B1A8C"/>
    <w:rsid w:val="000B2CF4"/>
    <w:rsid w:val="000C3037"/>
    <w:rsid w:val="000C5CA8"/>
    <w:rsid w:val="000C6CF2"/>
    <w:rsid w:val="000D0D02"/>
    <w:rsid w:val="000D3236"/>
    <w:rsid w:val="000E3813"/>
    <w:rsid w:val="000E778B"/>
    <w:rsid w:val="000F000E"/>
    <w:rsid w:val="001036C4"/>
    <w:rsid w:val="00106177"/>
    <w:rsid w:val="0011081B"/>
    <w:rsid w:val="00111369"/>
    <w:rsid w:val="001176E2"/>
    <w:rsid w:val="0012040D"/>
    <w:rsid w:val="001244DC"/>
    <w:rsid w:val="001255E1"/>
    <w:rsid w:val="001317AE"/>
    <w:rsid w:val="00141E3C"/>
    <w:rsid w:val="00150300"/>
    <w:rsid w:val="00153DA3"/>
    <w:rsid w:val="0015592D"/>
    <w:rsid w:val="001614FA"/>
    <w:rsid w:val="0016504D"/>
    <w:rsid w:val="00167225"/>
    <w:rsid w:val="0017537B"/>
    <w:rsid w:val="00176A56"/>
    <w:rsid w:val="0018057F"/>
    <w:rsid w:val="001864F6"/>
    <w:rsid w:val="001872A2"/>
    <w:rsid w:val="00187545"/>
    <w:rsid w:val="00187BBD"/>
    <w:rsid w:val="00187C78"/>
    <w:rsid w:val="0019245F"/>
    <w:rsid w:val="00193F7F"/>
    <w:rsid w:val="00194C3D"/>
    <w:rsid w:val="00195F92"/>
    <w:rsid w:val="00196ED5"/>
    <w:rsid w:val="001A3572"/>
    <w:rsid w:val="001A4B96"/>
    <w:rsid w:val="001A71F7"/>
    <w:rsid w:val="001A7442"/>
    <w:rsid w:val="001A7E65"/>
    <w:rsid w:val="001B0AFB"/>
    <w:rsid w:val="001B1EBA"/>
    <w:rsid w:val="001B7172"/>
    <w:rsid w:val="001D59F0"/>
    <w:rsid w:val="001D6803"/>
    <w:rsid w:val="001E2F3E"/>
    <w:rsid w:val="001E5C18"/>
    <w:rsid w:val="001E7ED3"/>
    <w:rsid w:val="0020151A"/>
    <w:rsid w:val="0020780B"/>
    <w:rsid w:val="00214B14"/>
    <w:rsid w:val="00214C3F"/>
    <w:rsid w:val="0021754A"/>
    <w:rsid w:val="00221495"/>
    <w:rsid w:val="0023109F"/>
    <w:rsid w:val="00235C90"/>
    <w:rsid w:val="0023677A"/>
    <w:rsid w:val="00236825"/>
    <w:rsid w:val="002414F3"/>
    <w:rsid w:val="00245CB7"/>
    <w:rsid w:val="00245FFF"/>
    <w:rsid w:val="00254179"/>
    <w:rsid w:val="0025631B"/>
    <w:rsid w:val="00270E59"/>
    <w:rsid w:val="002714C4"/>
    <w:rsid w:val="00271655"/>
    <w:rsid w:val="0027176E"/>
    <w:rsid w:val="00271CA0"/>
    <w:rsid w:val="00272715"/>
    <w:rsid w:val="002733C8"/>
    <w:rsid w:val="00283724"/>
    <w:rsid w:val="00290117"/>
    <w:rsid w:val="0029486F"/>
    <w:rsid w:val="00296A61"/>
    <w:rsid w:val="002978CC"/>
    <w:rsid w:val="00297DA2"/>
    <w:rsid w:val="002A0496"/>
    <w:rsid w:val="002A0B2F"/>
    <w:rsid w:val="002A6E3B"/>
    <w:rsid w:val="002C058F"/>
    <w:rsid w:val="002C39EC"/>
    <w:rsid w:val="002C3A32"/>
    <w:rsid w:val="002C5304"/>
    <w:rsid w:val="002D03EF"/>
    <w:rsid w:val="002D187E"/>
    <w:rsid w:val="002D73E2"/>
    <w:rsid w:val="002E0C66"/>
    <w:rsid w:val="002E5606"/>
    <w:rsid w:val="002E63F2"/>
    <w:rsid w:val="002F5BAF"/>
    <w:rsid w:val="002F66C4"/>
    <w:rsid w:val="003103AA"/>
    <w:rsid w:val="00311D76"/>
    <w:rsid w:val="00314E59"/>
    <w:rsid w:val="00315272"/>
    <w:rsid w:val="00327C6F"/>
    <w:rsid w:val="0033002F"/>
    <w:rsid w:val="003326BC"/>
    <w:rsid w:val="003330B2"/>
    <w:rsid w:val="003475A3"/>
    <w:rsid w:val="00351402"/>
    <w:rsid w:val="003562FC"/>
    <w:rsid w:val="00356917"/>
    <w:rsid w:val="0035760E"/>
    <w:rsid w:val="00357762"/>
    <w:rsid w:val="00360EE1"/>
    <w:rsid w:val="0037152E"/>
    <w:rsid w:val="003719DC"/>
    <w:rsid w:val="00392B9C"/>
    <w:rsid w:val="00392E84"/>
    <w:rsid w:val="00393CD1"/>
    <w:rsid w:val="00393E74"/>
    <w:rsid w:val="0039731B"/>
    <w:rsid w:val="00397DBF"/>
    <w:rsid w:val="003A1BED"/>
    <w:rsid w:val="003A33ED"/>
    <w:rsid w:val="003A45B7"/>
    <w:rsid w:val="003A4846"/>
    <w:rsid w:val="003A5A91"/>
    <w:rsid w:val="003B2355"/>
    <w:rsid w:val="003B3380"/>
    <w:rsid w:val="003B3453"/>
    <w:rsid w:val="003B7819"/>
    <w:rsid w:val="003C0A52"/>
    <w:rsid w:val="003C42A8"/>
    <w:rsid w:val="003C7FA4"/>
    <w:rsid w:val="003D4632"/>
    <w:rsid w:val="003E0479"/>
    <w:rsid w:val="003E5993"/>
    <w:rsid w:val="003F4C3B"/>
    <w:rsid w:val="003F51AB"/>
    <w:rsid w:val="003F70BE"/>
    <w:rsid w:val="004000C9"/>
    <w:rsid w:val="00403235"/>
    <w:rsid w:val="00403739"/>
    <w:rsid w:val="00406F47"/>
    <w:rsid w:val="00414250"/>
    <w:rsid w:val="004177E4"/>
    <w:rsid w:val="00423BEB"/>
    <w:rsid w:val="00446630"/>
    <w:rsid w:val="004521BE"/>
    <w:rsid w:val="00454EFB"/>
    <w:rsid w:val="00461DAE"/>
    <w:rsid w:val="004646F5"/>
    <w:rsid w:val="0046484D"/>
    <w:rsid w:val="0047465E"/>
    <w:rsid w:val="00482F5C"/>
    <w:rsid w:val="004832ED"/>
    <w:rsid w:val="00483915"/>
    <w:rsid w:val="00494A56"/>
    <w:rsid w:val="00496E9A"/>
    <w:rsid w:val="004A01E1"/>
    <w:rsid w:val="004A14A6"/>
    <w:rsid w:val="004A1999"/>
    <w:rsid w:val="004A2135"/>
    <w:rsid w:val="004B1F19"/>
    <w:rsid w:val="004B1FBE"/>
    <w:rsid w:val="004C27B4"/>
    <w:rsid w:val="004C64B4"/>
    <w:rsid w:val="004E45C8"/>
    <w:rsid w:val="004E532D"/>
    <w:rsid w:val="004F08BC"/>
    <w:rsid w:val="004F2FCF"/>
    <w:rsid w:val="004F5F52"/>
    <w:rsid w:val="004F7FD1"/>
    <w:rsid w:val="00501031"/>
    <w:rsid w:val="00501876"/>
    <w:rsid w:val="00507B22"/>
    <w:rsid w:val="00513E24"/>
    <w:rsid w:val="00522A29"/>
    <w:rsid w:val="0052367E"/>
    <w:rsid w:val="00524004"/>
    <w:rsid w:val="0052562B"/>
    <w:rsid w:val="00531BDA"/>
    <w:rsid w:val="00535D0C"/>
    <w:rsid w:val="0053715E"/>
    <w:rsid w:val="0054040A"/>
    <w:rsid w:val="00540C45"/>
    <w:rsid w:val="0054712C"/>
    <w:rsid w:val="005476D6"/>
    <w:rsid w:val="0055043D"/>
    <w:rsid w:val="005559EB"/>
    <w:rsid w:val="00561046"/>
    <w:rsid w:val="00565522"/>
    <w:rsid w:val="00571272"/>
    <w:rsid w:val="0057170E"/>
    <w:rsid w:val="0057291D"/>
    <w:rsid w:val="005948B1"/>
    <w:rsid w:val="005A4C82"/>
    <w:rsid w:val="005B2FA9"/>
    <w:rsid w:val="005B3746"/>
    <w:rsid w:val="005B7747"/>
    <w:rsid w:val="005C06DD"/>
    <w:rsid w:val="005C266E"/>
    <w:rsid w:val="005C4021"/>
    <w:rsid w:val="005D2DDC"/>
    <w:rsid w:val="005D3E35"/>
    <w:rsid w:val="005D4353"/>
    <w:rsid w:val="005F2AEE"/>
    <w:rsid w:val="005F2E8A"/>
    <w:rsid w:val="005F5FDE"/>
    <w:rsid w:val="006124C4"/>
    <w:rsid w:val="006133EB"/>
    <w:rsid w:val="00614090"/>
    <w:rsid w:val="00614D8C"/>
    <w:rsid w:val="006178D3"/>
    <w:rsid w:val="0062111F"/>
    <w:rsid w:val="00622579"/>
    <w:rsid w:val="0062430F"/>
    <w:rsid w:val="00626AA7"/>
    <w:rsid w:val="00626B16"/>
    <w:rsid w:val="006309BB"/>
    <w:rsid w:val="00632280"/>
    <w:rsid w:val="006370A3"/>
    <w:rsid w:val="00641163"/>
    <w:rsid w:val="006447F1"/>
    <w:rsid w:val="00653142"/>
    <w:rsid w:val="00653E26"/>
    <w:rsid w:val="00655C12"/>
    <w:rsid w:val="00657C81"/>
    <w:rsid w:val="00660E90"/>
    <w:rsid w:val="006646A7"/>
    <w:rsid w:val="006667C2"/>
    <w:rsid w:val="006707B0"/>
    <w:rsid w:val="006708B9"/>
    <w:rsid w:val="0067605A"/>
    <w:rsid w:val="00677D29"/>
    <w:rsid w:val="00680E77"/>
    <w:rsid w:val="0068249C"/>
    <w:rsid w:val="00685E00"/>
    <w:rsid w:val="00686035"/>
    <w:rsid w:val="00686355"/>
    <w:rsid w:val="006A6BA6"/>
    <w:rsid w:val="006B2882"/>
    <w:rsid w:val="006B5294"/>
    <w:rsid w:val="006B73CA"/>
    <w:rsid w:val="006D397D"/>
    <w:rsid w:val="006F1EDD"/>
    <w:rsid w:val="00703EE9"/>
    <w:rsid w:val="00707355"/>
    <w:rsid w:val="0071357C"/>
    <w:rsid w:val="007251ED"/>
    <w:rsid w:val="00726059"/>
    <w:rsid w:val="00727845"/>
    <w:rsid w:val="007318E2"/>
    <w:rsid w:val="00733F91"/>
    <w:rsid w:val="00740EF4"/>
    <w:rsid w:val="00744290"/>
    <w:rsid w:val="00762C2E"/>
    <w:rsid w:val="007657E3"/>
    <w:rsid w:val="00770214"/>
    <w:rsid w:val="007707FC"/>
    <w:rsid w:val="00773C4C"/>
    <w:rsid w:val="00783489"/>
    <w:rsid w:val="00792C9E"/>
    <w:rsid w:val="007943BA"/>
    <w:rsid w:val="00795A59"/>
    <w:rsid w:val="0079757F"/>
    <w:rsid w:val="007A0C90"/>
    <w:rsid w:val="007B243A"/>
    <w:rsid w:val="007B43E6"/>
    <w:rsid w:val="007B6B6B"/>
    <w:rsid w:val="007C0348"/>
    <w:rsid w:val="007C122D"/>
    <w:rsid w:val="007C54AC"/>
    <w:rsid w:val="007D62BC"/>
    <w:rsid w:val="007D65B2"/>
    <w:rsid w:val="007E03AC"/>
    <w:rsid w:val="007E067A"/>
    <w:rsid w:val="007E46A8"/>
    <w:rsid w:val="007E6058"/>
    <w:rsid w:val="007F2426"/>
    <w:rsid w:val="007F46F9"/>
    <w:rsid w:val="007F5048"/>
    <w:rsid w:val="007F609E"/>
    <w:rsid w:val="00806DCE"/>
    <w:rsid w:val="008166C6"/>
    <w:rsid w:val="0082092F"/>
    <w:rsid w:val="00825462"/>
    <w:rsid w:val="00832569"/>
    <w:rsid w:val="008372A5"/>
    <w:rsid w:val="00837DA5"/>
    <w:rsid w:val="00842E3C"/>
    <w:rsid w:val="00844FF2"/>
    <w:rsid w:val="00854F91"/>
    <w:rsid w:val="00855AE8"/>
    <w:rsid w:val="00855DF0"/>
    <w:rsid w:val="008577E9"/>
    <w:rsid w:val="0087129A"/>
    <w:rsid w:val="00871976"/>
    <w:rsid w:val="00871D57"/>
    <w:rsid w:val="00871E0E"/>
    <w:rsid w:val="0089221E"/>
    <w:rsid w:val="00894C37"/>
    <w:rsid w:val="008B01D1"/>
    <w:rsid w:val="008B4BCE"/>
    <w:rsid w:val="008B7EF2"/>
    <w:rsid w:val="008B7F9E"/>
    <w:rsid w:val="008C5576"/>
    <w:rsid w:val="008C5BE9"/>
    <w:rsid w:val="008D0D5D"/>
    <w:rsid w:val="008D4B12"/>
    <w:rsid w:val="008E292B"/>
    <w:rsid w:val="008E2D26"/>
    <w:rsid w:val="008E36E7"/>
    <w:rsid w:val="008E68F7"/>
    <w:rsid w:val="008E7578"/>
    <w:rsid w:val="008F1CF1"/>
    <w:rsid w:val="008F3EDB"/>
    <w:rsid w:val="00900C8C"/>
    <w:rsid w:val="009020B4"/>
    <w:rsid w:val="009027FE"/>
    <w:rsid w:val="009033D3"/>
    <w:rsid w:val="009034B2"/>
    <w:rsid w:val="00911188"/>
    <w:rsid w:val="00911CCF"/>
    <w:rsid w:val="0091649C"/>
    <w:rsid w:val="00922546"/>
    <w:rsid w:val="00923AD4"/>
    <w:rsid w:val="00927A1C"/>
    <w:rsid w:val="009306B8"/>
    <w:rsid w:val="00932AFE"/>
    <w:rsid w:val="009361B6"/>
    <w:rsid w:val="0094206B"/>
    <w:rsid w:val="00942CC5"/>
    <w:rsid w:val="00943D37"/>
    <w:rsid w:val="009456D9"/>
    <w:rsid w:val="00945E01"/>
    <w:rsid w:val="009507C1"/>
    <w:rsid w:val="009537ED"/>
    <w:rsid w:val="009569DF"/>
    <w:rsid w:val="009610EF"/>
    <w:rsid w:val="00964410"/>
    <w:rsid w:val="00965EE5"/>
    <w:rsid w:val="00981E65"/>
    <w:rsid w:val="00986791"/>
    <w:rsid w:val="00987B6A"/>
    <w:rsid w:val="0099052A"/>
    <w:rsid w:val="009960DF"/>
    <w:rsid w:val="009961A0"/>
    <w:rsid w:val="00996A22"/>
    <w:rsid w:val="00997971"/>
    <w:rsid w:val="009A0E9F"/>
    <w:rsid w:val="009A1825"/>
    <w:rsid w:val="009A1EF3"/>
    <w:rsid w:val="009A2345"/>
    <w:rsid w:val="009B0280"/>
    <w:rsid w:val="009B18B6"/>
    <w:rsid w:val="009B2D88"/>
    <w:rsid w:val="009B59CB"/>
    <w:rsid w:val="009B64D8"/>
    <w:rsid w:val="009B7EDC"/>
    <w:rsid w:val="009C4A5C"/>
    <w:rsid w:val="009C5C5C"/>
    <w:rsid w:val="009D155A"/>
    <w:rsid w:val="009D24AB"/>
    <w:rsid w:val="009D2BA2"/>
    <w:rsid w:val="009D502D"/>
    <w:rsid w:val="009E13F5"/>
    <w:rsid w:val="009E2BE1"/>
    <w:rsid w:val="009F096F"/>
    <w:rsid w:val="009F3C78"/>
    <w:rsid w:val="009F73C7"/>
    <w:rsid w:val="00A22173"/>
    <w:rsid w:val="00A25B1C"/>
    <w:rsid w:val="00A30DC3"/>
    <w:rsid w:val="00A32462"/>
    <w:rsid w:val="00A3574C"/>
    <w:rsid w:val="00A35D70"/>
    <w:rsid w:val="00A40A6A"/>
    <w:rsid w:val="00A5147A"/>
    <w:rsid w:val="00A51E53"/>
    <w:rsid w:val="00A52A5D"/>
    <w:rsid w:val="00A629DF"/>
    <w:rsid w:val="00A829DA"/>
    <w:rsid w:val="00A8389D"/>
    <w:rsid w:val="00A91C1E"/>
    <w:rsid w:val="00A927C1"/>
    <w:rsid w:val="00A93375"/>
    <w:rsid w:val="00A939D1"/>
    <w:rsid w:val="00A95251"/>
    <w:rsid w:val="00AA179F"/>
    <w:rsid w:val="00AA4222"/>
    <w:rsid w:val="00AC289F"/>
    <w:rsid w:val="00AC3BC1"/>
    <w:rsid w:val="00AC72F8"/>
    <w:rsid w:val="00AC7F6F"/>
    <w:rsid w:val="00AD346C"/>
    <w:rsid w:val="00AD6962"/>
    <w:rsid w:val="00AD7BFE"/>
    <w:rsid w:val="00AD7E6E"/>
    <w:rsid w:val="00AE4042"/>
    <w:rsid w:val="00AF739E"/>
    <w:rsid w:val="00AF78F9"/>
    <w:rsid w:val="00B1616A"/>
    <w:rsid w:val="00B16A81"/>
    <w:rsid w:val="00B174E7"/>
    <w:rsid w:val="00B226A8"/>
    <w:rsid w:val="00B2605C"/>
    <w:rsid w:val="00B27548"/>
    <w:rsid w:val="00B33191"/>
    <w:rsid w:val="00B4620F"/>
    <w:rsid w:val="00B468A1"/>
    <w:rsid w:val="00B475C4"/>
    <w:rsid w:val="00B51FA6"/>
    <w:rsid w:val="00B549F3"/>
    <w:rsid w:val="00B663E4"/>
    <w:rsid w:val="00B74D31"/>
    <w:rsid w:val="00B80ACA"/>
    <w:rsid w:val="00B83A88"/>
    <w:rsid w:val="00B84638"/>
    <w:rsid w:val="00B90858"/>
    <w:rsid w:val="00B917A4"/>
    <w:rsid w:val="00B933EC"/>
    <w:rsid w:val="00B955D6"/>
    <w:rsid w:val="00B97FE7"/>
    <w:rsid w:val="00BA497F"/>
    <w:rsid w:val="00BA5A5E"/>
    <w:rsid w:val="00BA77A9"/>
    <w:rsid w:val="00BB3C92"/>
    <w:rsid w:val="00BB4C21"/>
    <w:rsid w:val="00BD5CF1"/>
    <w:rsid w:val="00BE0023"/>
    <w:rsid w:val="00BE0A2D"/>
    <w:rsid w:val="00BE0C28"/>
    <w:rsid w:val="00BE22DF"/>
    <w:rsid w:val="00BE3C68"/>
    <w:rsid w:val="00BE6E0B"/>
    <w:rsid w:val="00BF62B6"/>
    <w:rsid w:val="00C01360"/>
    <w:rsid w:val="00C0351F"/>
    <w:rsid w:val="00C11BF7"/>
    <w:rsid w:val="00C12AD2"/>
    <w:rsid w:val="00C21D13"/>
    <w:rsid w:val="00C22832"/>
    <w:rsid w:val="00C31975"/>
    <w:rsid w:val="00C40EC5"/>
    <w:rsid w:val="00C438D6"/>
    <w:rsid w:val="00C54878"/>
    <w:rsid w:val="00C636F0"/>
    <w:rsid w:val="00C64DD3"/>
    <w:rsid w:val="00C71708"/>
    <w:rsid w:val="00C73E33"/>
    <w:rsid w:val="00C81B6E"/>
    <w:rsid w:val="00C8229C"/>
    <w:rsid w:val="00C82CA6"/>
    <w:rsid w:val="00C854B8"/>
    <w:rsid w:val="00C855C6"/>
    <w:rsid w:val="00C85A19"/>
    <w:rsid w:val="00C90EF9"/>
    <w:rsid w:val="00C94829"/>
    <w:rsid w:val="00C95D54"/>
    <w:rsid w:val="00C95E1B"/>
    <w:rsid w:val="00C965BB"/>
    <w:rsid w:val="00CA3C57"/>
    <w:rsid w:val="00CA41DB"/>
    <w:rsid w:val="00CA72A6"/>
    <w:rsid w:val="00CA76B9"/>
    <w:rsid w:val="00CB029A"/>
    <w:rsid w:val="00CB30C7"/>
    <w:rsid w:val="00CC360C"/>
    <w:rsid w:val="00CD2647"/>
    <w:rsid w:val="00CE0481"/>
    <w:rsid w:val="00CE6918"/>
    <w:rsid w:val="00D06B80"/>
    <w:rsid w:val="00D1123A"/>
    <w:rsid w:val="00D358C8"/>
    <w:rsid w:val="00D473F0"/>
    <w:rsid w:val="00D51FF7"/>
    <w:rsid w:val="00D52093"/>
    <w:rsid w:val="00D522CE"/>
    <w:rsid w:val="00D650DA"/>
    <w:rsid w:val="00D736B6"/>
    <w:rsid w:val="00D75559"/>
    <w:rsid w:val="00D76088"/>
    <w:rsid w:val="00D85B74"/>
    <w:rsid w:val="00D85BB9"/>
    <w:rsid w:val="00D93D31"/>
    <w:rsid w:val="00D94967"/>
    <w:rsid w:val="00D96245"/>
    <w:rsid w:val="00D972FD"/>
    <w:rsid w:val="00D97D9A"/>
    <w:rsid w:val="00D97E3A"/>
    <w:rsid w:val="00DA611D"/>
    <w:rsid w:val="00DA65AC"/>
    <w:rsid w:val="00DB11C7"/>
    <w:rsid w:val="00DB1A7F"/>
    <w:rsid w:val="00DB5F94"/>
    <w:rsid w:val="00DB6C56"/>
    <w:rsid w:val="00DB6FFE"/>
    <w:rsid w:val="00DD0651"/>
    <w:rsid w:val="00DD1218"/>
    <w:rsid w:val="00DD732A"/>
    <w:rsid w:val="00DE79D7"/>
    <w:rsid w:val="00DF4339"/>
    <w:rsid w:val="00E03382"/>
    <w:rsid w:val="00E03532"/>
    <w:rsid w:val="00E076C9"/>
    <w:rsid w:val="00E108F4"/>
    <w:rsid w:val="00E11250"/>
    <w:rsid w:val="00E208B6"/>
    <w:rsid w:val="00E31C9C"/>
    <w:rsid w:val="00E3205C"/>
    <w:rsid w:val="00E4688A"/>
    <w:rsid w:val="00E51D83"/>
    <w:rsid w:val="00E56C1D"/>
    <w:rsid w:val="00E60F70"/>
    <w:rsid w:val="00E65B84"/>
    <w:rsid w:val="00E7167B"/>
    <w:rsid w:val="00E72FBA"/>
    <w:rsid w:val="00E84B77"/>
    <w:rsid w:val="00E90518"/>
    <w:rsid w:val="00E9220E"/>
    <w:rsid w:val="00E94163"/>
    <w:rsid w:val="00E956C2"/>
    <w:rsid w:val="00E96C10"/>
    <w:rsid w:val="00E97075"/>
    <w:rsid w:val="00EA0571"/>
    <w:rsid w:val="00EA0655"/>
    <w:rsid w:val="00EA1069"/>
    <w:rsid w:val="00EA1C30"/>
    <w:rsid w:val="00EB0912"/>
    <w:rsid w:val="00EB4D99"/>
    <w:rsid w:val="00EB6A1C"/>
    <w:rsid w:val="00EC1EAB"/>
    <w:rsid w:val="00EC5ACF"/>
    <w:rsid w:val="00EC6223"/>
    <w:rsid w:val="00ED3B5B"/>
    <w:rsid w:val="00ED3C88"/>
    <w:rsid w:val="00ED5370"/>
    <w:rsid w:val="00ED6BC3"/>
    <w:rsid w:val="00ED7CB8"/>
    <w:rsid w:val="00EE2500"/>
    <w:rsid w:val="00EE40A2"/>
    <w:rsid w:val="00EE6B53"/>
    <w:rsid w:val="00EE77C6"/>
    <w:rsid w:val="00F0221B"/>
    <w:rsid w:val="00F04B85"/>
    <w:rsid w:val="00F135F1"/>
    <w:rsid w:val="00F138D3"/>
    <w:rsid w:val="00F21BA4"/>
    <w:rsid w:val="00F35848"/>
    <w:rsid w:val="00F413B9"/>
    <w:rsid w:val="00F41D79"/>
    <w:rsid w:val="00F4337A"/>
    <w:rsid w:val="00F441B2"/>
    <w:rsid w:val="00F47C26"/>
    <w:rsid w:val="00F5261D"/>
    <w:rsid w:val="00F52FE7"/>
    <w:rsid w:val="00F53A22"/>
    <w:rsid w:val="00F61692"/>
    <w:rsid w:val="00F6172E"/>
    <w:rsid w:val="00F625E0"/>
    <w:rsid w:val="00F64F79"/>
    <w:rsid w:val="00F654F6"/>
    <w:rsid w:val="00F66A6F"/>
    <w:rsid w:val="00F66CA0"/>
    <w:rsid w:val="00F72AFF"/>
    <w:rsid w:val="00F73C98"/>
    <w:rsid w:val="00F75AAC"/>
    <w:rsid w:val="00F76487"/>
    <w:rsid w:val="00F83B4F"/>
    <w:rsid w:val="00FA46B4"/>
    <w:rsid w:val="00FA6C80"/>
    <w:rsid w:val="00FB31A1"/>
    <w:rsid w:val="00FB52A1"/>
    <w:rsid w:val="00FC1C31"/>
    <w:rsid w:val="00FC2D90"/>
    <w:rsid w:val="00FC3AA8"/>
    <w:rsid w:val="00FC3F6E"/>
    <w:rsid w:val="00FD098A"/>
    <w:rsid w:val="00FE3632"/>
    <w:rsid w:val="00FE733D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EDB"/>
  </w:style>
  <w:style w:type="paragraph" w:styleId="1">
    <w:name w:val="heading 1"/>
    <w:basedOn w:val="a"/>
    <w:next w:val="a"/>
    <w:link w:val="10"/>
    <w:uiPriority w:val="99"/>
    <w:qFormat/>
    <w:rsid w:val="008F3EDB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8F3EDB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8F3ED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3EDB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3EDB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3EDB"/>
    <w:pPr>
      <w:ind w:left="5103"/>
      <w:jc w:val="both"/>
    </w:pPr>
    <w:rPr>
      <w:sz w:val="28"/>
    </w:rPr>
  </w:style>
  <w:style w:type="paragraph" w:styleId="a4">
    <w:name w:val="Body Text"/>
    <w:basedOn w:val="a"/>
    <w:link w:val="a5"/>
    <w:rsid w:val="008F3EDB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8F3EDB"/>
    <w:pPr>
      <w:ind w:left="3828"/>
    </w:pPr>
    <w:rPr>
      <w:sz w:val="28"/>
    </w:rPr>
  </w:style>
  <w:style w:type="paragraph" w:styleId="30">
    <w:name w:val="Body Text Indent 3"/>
    <w:basedOn w:val="a"/>
    <w:rsid w:val="008F3EDB"/>
    <w:pPr>
      <w:ind w:firstLine="720"/>
    </w:pPr>
    <w:rPr>
      <w:sz w:val="28"/>
    </w:rPr>
  </w:style>
  <w:style w:type="paragraph" w:styleId="a6">
    <w:name w:val="header"/>
    <w:basedOn w:val="a"/>
    <w:rsid w:val="008F3ED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F3EDB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8F3EDB"/>
    <w:pPr>
      <w:spacing w:line="360" w:lineRule="auto"/>
      <w:jc w:val="center"/>
    </w:pPr>
    <w:rPr>
      <w:b/>
      <w:bCs/>
      <w:sz w:val="28"/>
    </w:rPr>
  </w:style>
  <w:style w:type="paragraph" w:styleId="a8">
    <w:name w:val="Title"/>
    <w:basedOn w:val="a"/>
    <w:link w:val="a9"/>
    <w:qFormat/>
    <w:rsid w:val="008F3EDB"/>
    <w:pPr>
      <w:jc w:val="center"/>
    </w:pPr>
    <w:rPr>
      <w:b/>
      <w:bCs/>
      <w:sz w:val="28"/>
    </w:rPr>
  </w:style>
  <w:style w:type="paragraph" w:styleId="aa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93E74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23">
    <w:name w:val="Знак2 Знак Знак Знак"/>
    <w:basedOn w:val="a"/>
    <w:rsid w:val="00393CD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c">
    <w:name w:val="List Paragraph"/>
    <w:basedOn w:val="a"/>
    <w:uiPriority w:val="34"/>
    <w:qFormat/>
    <w:rsid w:val="00773C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0">
    <w:name w:val="Знак2 Знак Знак Знак3"/>
    <w:basedOn w:val="a"/>
    <w:rsid w:val="0018754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customStyle="1" w:styleId="20">
    <w:name w:val="Заголовок 2 Знак"/>
    <w:link w:val="2"/>
    <w:uiPriority w:val="9"/>
    <w:rsid w:val="00187545"/>
    <w:rPr>
      <w:b/>
      <w:sz w:val="28"/>
      <w:lang w:val="en-US"/>
    </w:rPr>
  </w:style>
  <w:style w:type="paragraph" w:customStyle="1" w:styleId="220">
    <w:name w:val="Знак2 Знак Знак Знак2"/>
    <w:basedOn w:val="a"/>
    <w:rsid w:val="0087197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210">
    <w:name w:val="Знак2 Знак Знак Знак1"/>
    <w:basedOn w:val="a"/>
    <w:rsid w:val="00C965B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customStyle="1" w:styleId="a9">
    <w:name w:val="Название Знак"/>
    <w:basedOn w:val="a0"/>
    <w:link w:val="a8"/>
    <w:rsid w:val="006646A7"/>
    <w:rPr>
      <w:b/>
      <w:bCs/>
      <w:sz w:val="28"/>
    </w:rPr>
  </w:style>
  <w:style w:type="character" w:customStyle="1" w:styleId="10">
    <w:name w:val="Заголовок 1 Знак"/>
    <w:basedOn w:val="a0"/>
    <w:link w:val="1"/>
    <w:uiPriority w:val="99"/>
    <w:rsid w:val="003A33ED"/>
    <w:rPr>
      <w:b/>
      <w:spacing w:val="20"/>
    </w:rPr>
  </w:style>
  <w:style w:type="character" w:customStyle="1" w:styleId="a5">
    <w:name w:val="Основной текст Знак"/>
    <w:basedOn w:val="a0"/>
    <w:link w:val="a4"/>
    <w:rsid w:val="003A33ED"/>
    <w:rPr>
      <w:rFonts w:ascii="Arial New Bash" w:hAnsi="Arial New Bash"/>
      <w:sz w:val="28"/>
    </w:rPr>
  </w:style>
  <w:style w:type="paragraph" w:customStyle="1" w:styleId="ConsPlusNormal">
    <w:name w:val="ConsPlusNormal"/>
    <w:rsid w:val="003A33ED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3A33ED"/>
    <w:rPr>
      <w:color w:val="000080"/>
      <w:u w:val="single"/>
    </w:rPr>
  </w:style>
  <w:style w:type="character" w:customStyle="1" w:styleId="doccaption">
    <w:name w:val="doccaption"/>
    <w:basedOn w:val="a0"/>
    <w:rsid w:val="003A33ED"/>
  </w:style>
  <w:style w:type="character" w:styleId="ae">
    <w:name w:val="Strong"/>
    <w:basedOn w:val="a0"/>
    <w:uiPriority w:val="22"/>
    <w:qFormat/>
    <w:rsid w:val="003A33ED"/>
    <w:rPr>
      <w:b/>
      <w:bCs/>
    </w:rPr>
  </w:style>
  <w:style w:type="paragraph" w:customStyle="1" w:styleId="11">
    <w:name w:val="Абзац списка1"/>
    <w:basedOn w:val="a"/>
    <w:rsid w:val="003A3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3A33E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A33E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3A33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5C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2">
    <w:name w:val="Сетка таблицы1"/>
    <w:basedOn w:val="a1"/>
    <w:next w:val="af0"/>
    <w:uiPriority w:val="59"/>
    <w:rsid w:val="00DF43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EDB"/>
  </w:style>
  <w:style w:type="paragraph" w:styleId="1">
    <w:name w:val="heading 1"/>
    <w:basedOn w:val="a"/>
    <w:next w:val="a"/>
    <w:link w:val="10"/>
    <w:uiPriority w:val="99"/>
    <w:qFormat/>
    <w:rsid w:val="008F3EDB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8F3EDB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8F3ED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3EDB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3EDB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3EDB"/>
    <w:pPr>
      <w:ind w:left="5103"/>
      <w:jc w:val="both"/>
    </w:pPr>
    <w:rPr>
      <w:sz w:val="28"/>
    </w:rPr>
  </w:style>
  <w:style w:type="paragraph" w:styleId="a4">
    <w:name w:val="Body Text"/>
    <w:basedOn w:val="a"/>
    <w:link w:val="a5"/>
    <w:rsid w:val="008F3EDB"/>
    <w:pPr>
      <w:jc w:val="center"/>
    </w:pPr>
    <w:rPr>
      <w:rFonts w:ascii="Arial New Bash" w:hAnsi="Arial New Bash"/>
      <w:sz w:val="28"/>
    </w:rPr>
  </w:style>
  <w:style w:type="paragraph" w:styleId="21">
    <w:name w:val="Body Text Indent 2"/>
    <w:basedOn w:val="a"/>
    <w:rsid w:val="008F3EDB"/>
    <w:pPr>
      <w:ind w:left="3828"/>
    </w:pPr>
    <w:rPr>
      <w:sz w:val="28"/>
    </w:rPr>
  </w:style>
  <w:style w:type="paragraph" w:styleId="30">
    <w:name w:val="Body Text Indent 3"/>
    <w:basedOn w:val="a"/>
    <w:rsid w:val="008F3EDB"/>
    <w:pPr>
      <w:ind w:firstLine="720"/>
    </w:pPr>
    <w:rPr>
      <w:sz w:val="28"/>
    </w:rPr>
  </w:style>
  <w:style w:type="paragraph" w:styleId="a6">
    <w:name w:val="header"/>
    <w:basedOn w:val="a"/>
    <w:rsid w:val="008F3ED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F3EDB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8F3EDB"/>
    <w:pPr>
      <w:spacing w:line="360" w:lineRule="auto"/>
      <w:jc w:val="center"/>
    </w:pPr>
    <w:rPr>
      <w:b/>
      <w:bCs/>
      <w:sz w:val="28"/>
    </w:rPr>
  </w:style>
  <w:style w:type="paragraph" w:styleId="a8">
    <w:name w:val="Title"/>
    <w:basedOn w:val="a"/>
    <w:link w:val="a9"/>
    <w:qFormat/>
    <w:rsid w:val="008F3EDB"/>
    <w:pPr>
      <w:jc w:val="center"/>
    </w:pPr>
    <w:rPr>
      <w:b/>
      <w:bCs/>
      <w:sz w:val="28"/>
    </w:rPr>
  </w:style>
  <w:style w:type="paragraph" w:styleId="aa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93E74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23">
    <w:name w:val="Знак2 Знак Знак Знак"/>
    <w:basedOn w:val="a"/>
    <w:rsid w:val="00393CD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c">
    <w:name w:val="List Paragraph"/>
    <w:basedOn w:val="a"/>
    <w:uiPriority w:val="34"/>
    <w:qFormat/>
    <w:rsid w:val="00773C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0">
    <w:name w:val="Знак2 Знак Знак Знак3"/>
    <w:basedOn w:val="a"/>
    <w:rsid w:val="0018754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customStyle="1" w:styleId="20">
    <w:name w:val="Заголовок 2 Знак"/>
    <w:link w:val="2"/>
    <w:uiPriority w:val="9"/>
    <w:rsid w:val="00187545"/>
    <w:rPr>
      <w:b/>
      <w:sz w:val="28"/>
      <w:lang w:val="en-US"/>
    </w:rPr>
  </w:style>
  <w:style w:type="paragraph" w:customStyle="1" w:styleId="220">
    <w:name w:val="Знак2 Знак Знак Знак2"/>
    <w:basedOn w:val="a"/>
    <w:rsid w:val="0087197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210">
    <w:name w:val="Знак2 Знак Знак Знак1"/>
    <w:basedOn w:val="a"/>
    <w:rsid w:val="00C965B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customStyle="1" w:styleId="a9">
    <w:name w:val="Название Знак"/>
    <w:basedOn w:val="a0"/>
    <w:link w:val="a8"/>
    <w:rsid w:val="006646A7"/>
    <w:rPr>
      <w:b/>
      <w:bCs/>
      <w:sz w:val="28"/>
    </w:rPr>
  </w:style>
  <w:style w:type="character" w:customStyle="1" w:styleId="10">
    <w:name w:val="Заголовок 1 Знак"/>
    <w:basedOn w:val="a0"/>
    <w:link w:val="1"/>
    <w:uiPriority w:val="99"/>
    <w:rsid w:val="003A33ED"/>
    <w:rPr>
      <w:b/>
      <w:spacing w:val="20"/>
    </w:rPr>
  </w:style>
  <w:style w:type="character" w:customStyle="1" w:styleId="a5">
    <w:name w:val="Основной текст Знак"/>
    <w:basedOn w:val="a0"/>
    <w:link w:val="a4"/>
    <w:rsid w:val="003A33ED"/>
    <w:rPr>
      <w:rFonts w:ascii="Arial New Bash" w:hAnsi="Arial New Bash"/>
      <w:sz w:val="28"/>
    </w:rPr>
  </w:style>
  <w:style w:type="paragraph" w:customStyle="1" w:styleId="ConsPlusNormal">
    <w:name w:val="ConsPlusNormal"/>
    <w:rsid w:val="003A33ED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3A33ED"/>
    <w:rPr>
      <w:color w:val="000080"/>
      <w:u w:val="single"/>
    </w:rPr>
  </w:style>
  <w:style w:type="character" w:customStyle="1" w:styleId="doccaption">
    <w:name w:val="doccaption"/>
    <w:basedOn w:val="a0"/>
    <w:rsid w:val="003A33ED"/>
  </w:style>
  <w:style w:type="character" w:styleId="ae">
    <w:name w:val="Strong"/>
    <w:basedOn w:val="a0"/>
    <w:uiPriority w:val="22"/>
    <w:qFormat/>
    <w:rsid w:val="003A33ED"/>
    <w:rPr>
      <w:b/>
      <w:bCs/>
    </w:rPr>
  </w:style>
  <w:style w:type="paragraph" w:customStyle="1" w:styleId="11">
    <w:name w:val="Абзац списка1"/>
    <w:basedOn w:val="a"/>
    <w:rsid w:val="003A3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3A33E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A33E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3A33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5C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2">
    <w:name w:val="Сетка таблицы1"/>
    <w:basedOn w:val="a1"/>
    <w:next w:val="af0"/>
    <w:uiPriority w:val="59"/>
    <w:rsid w:val="00DF43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1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3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06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7515.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CE0D-652B-4968-B45C-F2167CD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Коварды</cp:lastModifiedBy>
  <cp:revision>3</cp:revision>
  <cp:lastPrinted>2018-12-13T12:38:00Z</cp:lastPrinted>
  <dcterms:created xsi:type="dcterms:W3CDTF">2018-12-25T06:30:00Z</dcterms:created>
  <dcterms:modified xsi:type="dcterms:W3CDTF">2018-12-25T06:36:00Z</dcterms:modified>
</cp:coreProperties>
</file>