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20"/>
        <w:tblW w:w="10206" w:type="dxa"/>
        <w:tblLayout w:type="fixed"/>
        <w:tblCellMar>
          <w:left w:w="107" w:type="dxa"/>
          <w:right w:w="107" w:type="dxa"/>
        </w:tblCellMar>
        <w:tblLook w:val="04A0" w:firstRow="1" w:lastRow="0" w:firstColumn="1" w:lastColumn="0" w:noHBand="0" w:noVBand="1"/>
      </w:tblPr>
      <w:tblGrid>
        <w:gridCol w:w="4111"/>
        <w:gridCol w:w="1559"/>
        <w:gridCol w:w="4536"/>
      </w:tblGrid>
      <w:tr w:rsidR="00013D62" w:rsidRPr="00013D62" w:rsidTr="00013D62">
        <w:trPr>
          <w:cantSplit/>
          <w:trHeight w:val="2259"/>
        </w:trPr>
        <w:tc>
          <w:tcPr>
            <w:tcW w:w="4111" w:type="dxa"/>
          </w:tcPr>
          <w:p w:rsidR="00013D62" w:rsidRPr="00013D62" w:rsidRDefault="00013D62" w:rsidP="00013D62">
            <w:pPr>
              <w:widowControl w:val="0"/>
              <w:autoSpaceDE w:val="0"/>
              <w:autoSpaceDN w:val="0"/>
              <w:adjustRightInd w:val="0"/>
              <w:spacing w:after="0" w:line="240" w:lineRule="auto"/>
              <w:jc w:val="center"/>
              <w:rPr>
                <w:rFonts w:ascii="Times New Roman" w:hAnsi="Times New Roman" w:cs="Times New Roman"/>
                <w:sz w:val="20"/>
                <w:szCs w:val="20"/>
              </w:rPr>
            </w:pPr>
            <w:bookmarkStart w:id="0" w:name="_GoBack"/>
            <w:bookmarkEnd w:id="0"/>
            <w:r w:rsidRPr="00013D62">
              <w:rPr>
                <w:rFonts w:ascii="Times New Roman" w:hAnsi="Times New Roman" w:cs="Times New Roman"/>
                <w:sz w:val="20"/>
                <w:szCs w:val="20"/>
              </w:rPr>
              <w:t>БАШ</w:t>
            </w:r>
            <w:r w:rsidRPr="00013D62">
              <w:rPr>
                <w:rFonts w:ascii="Times New Roman" w:hAnsi="Times New Roman" w:cs="Times New Roman"/>
                <w:sz w:val="20"/>
                <w:szCs w:val="20"/>
              </w:rPr>
              <w:sym w:font="ATimes" w:char="F04B"/>
            </w:r>
            <w:r w:rsidRPr="00013D62">
              <w:rPr>
                <w:rFonts w:ascii="Times New Roman" w:hAnsi="Times New Roman" w:cs="Times New Roman"/>
                <w:sz w:val="20"/>
                <w:szCs w:val="20"/>
              </w:rPr>
              <w:t>ОРТОСТАН ЕСПУБЛИКАҺ</w:t>
            </w:r>
            <w:proofErr w:type="gramStart"/>
            <w:r w:rsidRPr="00013D62">
              <w:rPr>
                <w:rFonts w:ascii="Times New Roman" w:hAnsi="Times New Roman" w:cs="Times New Roman"/>
                <w:sz w:val="20"/>
                <w:szCs w:val="20"/>
              </w:rPr>
              <w:t>Ы</w:t>
            </w:r>
            <w:proofErr w:type="gramEnd"/>
          </w:p>
          <w:p w:rsidR="00013D62" w:rsidRPr="00013D62" w:rsidRDefault="00013D62" w:rsidP="00013D62">
            <w:pPr>
              <w:widowControl w:val="0"/>
              <w:autoSpaceDE w:val="0"/>
              <w:autoSpaceDN w:val="0"/>
              <w:adjustRightInd w:val="0"/>
              <w:spacing w:after="0" w:line="240" w:lineRule="auto"/>
              <w:ind w:firstLine="720"/>
              <w:jc w:val="center"/>
              <w:rPr>
                <w:rFonts w:ascii="Times New Roman" w:hAnsi="Times New Roman" w:cs="Times New Roman"/>
                <w:b/>
                <w:sz w:val="20"/>
                <w:szCs w:val="20"/>
              </w:rPr>
            </w:pPr>
          </w:p>
          <w:p w:rsidR="00013D62" w:rsidRPr="00013D62" w:rsidRDefault="00013D62" w:rsidP="00013D62">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013D62">
              <w:rPr>
                <w:rFonts w:ascii="Times New Roman" w:hAnsi="Times New Roman" w:cs="Times New Roman"/>
                <w:b/>
                <w:sz w:val="28"/>
                <w:szCs w:val="28"/>
              </w:rPr>
              <w:t>F</w:t>
            </w:r>
            <w:proofErr w:type="gramEnd"/>
            <w:r w:rsidRPr="00013D62">
              <w:rPr>
                <w:rFonts w:ascii="Times New Roman" w:hAnsi="Times New Roman" w:cs="Times New Roman"/>
                <w:b/>
                <w:sz w:val="28"/>
                <w:szCs w:val="28"/>
              </w:rPr>
              <w:t>АФУРИ РАЙОНЫ МУНИЦИПАЛЬ РАЙОНЫ</w:t>
            </w:r>
          </w:p>
          <w:p w:rsidR="00013D62" w:rsidRPr="00013D62" w:rsidRDefault="00013D62" w:rsidP="00013D62">
            <w:pPr>
              <w:widowControl w:val="0"/>
              <w:autoSpaceDE w:val="0"/>
              <w:autoSpaceDN w:val="0"/>
              <w:adjustRightInd w:val="0"/>
              <w:spacing w:after="0" w:line="240" w:lineRule="auto"/>
              <w:jc w:val="center"/>
              <w:rPr>
                <w:rFonts w:ascii="Times New Roman" w:hAnsi="Times New Roman" w:cs="Times New Roman"/>
                <w:b/>
                <w:sz w:val="28"/>
                <w:szCs w:val="28"/>
              </w:rPr>
            </w:pPr>
            <w:r w:rsidRPr="00013D62">
              <w:rPr>
                <w:rFonts w:ascii="Times New Roman" w:hAnsi="Times New Roman" w:cs="Times New Roman"/>
                <w:b/>
                <w:sz w:val="28"/>
                <w:szCs w:val="28"/>
                <w:lang w:val="ba-RU"/>
              </w:rPr>
              <w:t>Ҡ</w:t>
            </w:r>
            <w:r w:rsidRPr="00013D62">
              <w:rPr>
                <w:rFonts w:ascii="Times New Roman" w:hAnsi="Times New Roman" w:cs="Times New Roman"/>
                <w:b/>
                <w:sz w:val="28"/>
                <w:szCs w:val="28"/>
              </w:rPr>
              <w:t>АУАР</w:t>
            </w:r>
            <w:r w:rsidRPr="00013D62">
              <w:rPr>
                <w:rFonts w:ascii="Times New Roman" w:hAnsi="Times New Roman" w:cs="Times New Roman"/>
                <w:b/>
                <w:sz w:val="28"/>
                <w:szCs w:val="28"/>
                <w:lang w:val="ba-RU"/>
              </w:rPr>
              <w:t>Ҙ</w:t>
            </w:r>
            <w:r w:rsidRPr="00013D62">
              <w:rPr>
                <w:rFonts w:ascii="Times New Roman" w:hAnsi="Times New Roman" w:cs="Times New Roman"/>
                <w:b/>
                <w:sz w:val="28"/>
                <w:szCs w:val="28"/>
              </w:rPr>
              <w:t>Ы АУЫЛ СОВЕТЫ</w:t>
            </w:r>
          </w:p>
          <w:p w:rsidR="00013D62" w:rsidRPr="00013D62" w:rsidRDefault="00013D62" w:rsidP="00013D62">
            <w:pPr>
              <w:widowControl w:val="0"/>
              <w:autoSpaceDE w:val="0"/>
              <w:autoSpaceDN w:val="0"/>
              <w:adjustRightInd w:val="0"/>
              <w:spacing w:after="0" w:line="240" w:lineRule="auto"/>
              <w:jc w:val="center"/>
              <w:rPr>
                <w:rFonts w:ascii="Times New Roman" w:hAnsi="Times New Roman" w:cs="Times New Roman"/>
                <w:b/>
                <w:sz w:val="28"/>
                <w:szCs w:val="28"/>
              </w:rPr>
            </w:pPr>
            <w:r w:rsidRPr="00013D62">
              <w:rPr>
                <w:rFonts w:ascii="Times New Roman" w:hAnsi="Times New Roman" w:cs="Times New Roman"/>
                <w:b/>
                <w:sz w:val="28"/>
                <w:szCs w:val="28"/>
              </w:rPr>
              <w:t>АУЫЛ БИЛӘМӘҺЕ</w:t>
            </w:r>
          </w:p>
          <w:p w:rsidR="00013D62" w:rsidRPr="00013D62" w:rsidRDefault="00013D62" w:rsidP="00013D62">
            <w:pPr>
              <w:widowControl w:val="0"/>
              <w:autoSpaceDE w:val="0"/>
              <w:autoSpaceDN w:val="0"/>
              <w:adjustRightInd w:val="0"/>
              <w:spacing w:after="0" w:line="240" w:lineRule="auto"/>
              <w:jc w:val="center"/>
              <w:rPr>
                <w:rFonts w:ascii="Times New Roman" w:hAnsi="Times New Roman" w:cs="Times New Roman"/>
                <w:b/>
                <w:bCs/>
                <w:sz w:val="20"/>
                <w:szCs w:val="20"/>
              </w:rPr>
            </w:pPr>
            <w:r w:rsidRPr="00013D62">
              <w:rPr>
                <w:rFonts w:ascii="Times New Roman" w:hAnsi="Times New Roman" w:cs="Times New Roman"/>
                <w:b/>
                <w:sz w:val="28"/>
                <w:szCs w:val="28"/>
              </w:rPr>
              <w:t>ХАКИМИ</w:t>
            </w:r>
            <w:r w:rsidRPr="00013D62">
              <w:rPr>
                <w:rFonts w:ascii="Times New Roman" w:hAnsi="Times New Roman" w:cs="Times New Roman"/>
                <w:b/>
                <w:sz w:val="28"/>
                <w:szCs w:val="28"/>
              </w:rPr>
              <w:sym w:font="ATimes" w:char="F041"/>
            </w:r>
            <w:r w:rsidRPr="00013D62">
              <w:rPr>
                <w:rFonts w:ascii="Times New Roman" w:hAnsi="Times New Roman" w:cs="Times New Roman"/>
                <w:b/>
                <w:sz w:val="28"/>
                <w:szCs w:val="28"/>
              </w:rPr>
              <w:t>ТЕ</w:t>
            </w:r>
          </w:p>
        </w:tc>
        <w:tc>
          <w:tcPr>
            <w:tcW w:w="1559" w:type="dxa"/>
            <w:vMerge w:val="restart"/>
          </w:tcPr>
          <w:p w:rsidR="00013D62" w:rsidRPr="00013D62" w:rsidRDefault="00A44C5D" w:rsidP="00013D62">
            <w:pPr>
              <w:widowControl w:val="0"/>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800100" cy="1019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1019175"/>
                          </a:xfrm>
                          <a:prstGeom prst="rect">
                            <a:avLst/>
                          </a:prstGeom>
                          <a:noFill/>
                          <a:ln>
                            <a:noFill/>
                          </a:ln>
                        </pic:spPr>
                      </pic:pic>
                    </a:graphicData>
                  </a:graphic>
                </wp:inline>
              </w:drawing>
            </w:r>
          </w:p>
        </w:tc>
        <w:tc>
          <w:tcPr>
            <w:tcW w:w="4536" w:type="dxa"/>
          </w:tcPr>
          <w:p w:rsidR="00013D62" w:rsidRPr="00013D62" w:rsidRDefault="00013D62" w:rsidP="00013D62">
            <w:pPr>
              <w:widowControl w:val="0"/>
              <w:autoSpaceDE w:val="0"/>
              <w:autoSpaceDN w:val="0"/>
              <w:adjustRightInd w:val="0"/>
              <w:spacing w:after="0" w:line="240" w:lineRule="auto"/>
              <w:jc w:val="center"/>
              <w:rPr>
                <w:rFonts w:ascii="Times New Roman" w:hAnsi="Times New Roman" w:cs="Times New Roman"/>
                <w:sz w:val="20"/>
                <w:szCs w:val="20"/>
              </w:rPr>
            </w:pPr>
            <w:r w:rsidRPr="00013D62">
              <w:rPr>
                <w:rFonts w:ascii="Times New Roman" w:hAnsi="Times New Roman" w:cs="Times New Roman"/>
                <w:sz w:val="20"/>
                <w:szCs w:val="20"/>
              </w:rPr>
              <w:t>РЕСПУБЛИКА БАШКОРТОСТАН</w:t>
            </w:r>
          </w:p>
          <w:p w:rsidR="00013D62" w:rsidRPr="00013D62" w:rsidRDefault="00013D62" w:rsidP="00013D62">
            <w:pPr>
              <w:widowControl w:val="0"/>
              <w:autoSpaceDE w:val="0"/>
              <w:autoSpaceDN w:val="0"/>
              <w:adjustRightInd w:val="0"/>
              <w:spacing w:after="0" w:line="240" w:lineRule="auto"/>
              <w:ind w:firstLine="720"/>
              <w:jc w:val="center"/>
              <w:rPr>
                <w:rFonts w:ascii="Times New Roman" w:hAnsi="Times New Roman" w:cs="Times New Roman"/>
                <w:sz w:val="20"/>
                <w:szCs w:val="20"/>
              </w:rPr>
            </w:pPr>
          </w:p>
          <w:p w:rsidR="00013D62" w:rsidRPr="00013D62" w:rsidRDefault="00013D62" w:rsidP="00013D62">
            <w:pPr>
              <w:widowControl w:val="0"/>
              <w:autoSpaceDE w:val="0"/>
              <w:autoSpaceDN w:val="0"/>
              <w:adjustRightInd w:val="0"/>
              <w:spacing w:after="0" w:line="240" w:lineRule="auto"/>
              <w:jc w:val="center"/>
              <w:rPr>
                <w:rFonts w:ascii="Times New Roman" w:hAnsi="Times New Roman" w:cs="Times New Roman"/>
                <w:b/>
                <w:sz w:val="28"/>
                <w:szCs w:val="28"/>
              </w:rPr>
            </w:pPr>
            <w:r w:rsidRPr="00013D62">
              <w:rPr>
                <w:rFonts w:ascii="Times New Roman" w:hAnsi="Times New Roman" w:cs="Times New Roman"/>
                <w:b/>
                <w:sz w:val="28"/>
                <w:szCs w:val="28"/>
              </w:rPr>
              <w:t>АДМИНИСТРАЦИЯ</w:t>
            </w:r>
          </w:p>
          <w:p w:rsidR="00013D62" w:rsidRPr="00013D62" w:rsidRDefault="00013D62" w:rsidP="00013D62">
            <w:pPr>
              <w:widowControl w:val="0"/>
              <w:autoSpaceDE w:val="0"/>
              <w:autoSpaceDN w:val="0"/>
              <w:adjustRightInd w:val="0"/>
              <w:spacing w:after="0" w:line="240" w:lineRule="auto"/>
              <w:jc w:val="center"/>
              <w:rPr>
                <w:rFonts w:ascii="Times New Roman" w:hAnsi="Times New Roman" w:cs="Times New Roman"/>
                <w:b/>
                <w:sz w:val="28"/>
                <w:szCs w:val="28"/>
              </w:rPr>
            </w:pPr>
            <w:r w:rsidRPr="00013D62">
              <w:rPr>
                <w:rFonts w:ascii="Times New Roman" w:hAnsi="Times New Roman" w:cs="Times New Roman"/>
                <w:b/>
                <w:sz w:val="28"/>
                <w:szCs w:val="28"/>
              </w:rPr>
              <w:t>СЕЛЬСКОГО ПОСЕЛЕНИЯ КОВАРДИНСКИЙ СЕЛЬСОВЕТ</w:t>
            </w:r>
          </w:p>
          <w:p w:rsidR="00013D62" w:rsidRPr="00013D62" w:rsidRDefault="00013D62" w:rsidP="00013D62">
            <w:pPr>
              <w:widowControl w:val="0"/>
              <w:autoSpaceDE w:val="0"/>
              <w:autoSpaceDN w:val="0"/>
              <w:adjustRightInd w:val="0"/>
              <w:spacing w:after="0" w:line="240" w:lineRule="auto"/>
              <w:jc w:val="center"/>
              <w:rPr>
                <w:rFonts w:ascii="Times New Roman" w:hAnsi="Times New Roman" w:cs="Times New Roman"/>
                <w:b/>
                <w:sz w:val="28"/>
                <w:szCs w:val="28"/>
              </w:rPr>
            </w:pPr>
            <w:r w:rsidRPr="00013D62">
              <w:rPr>
                <w:rFonts w:ascii="Times New Roman" w:hAnsi="Times New Roman" w:cs="Times New Roman"/>
                <w:b/>
                <w:sz w:val="28"/>
                <w:szCs w:val="28"/>
              </w:rPr>
              <w:t>МУНИЦИПАЛЬНОГО РАЙОНА</w:t>
            </w:r>
          </w:p>
          <w:p w:rsidR="00013D62" w:rsidRPr="00013D62" w:rsidRDefault="00013D62" w:rsidP="00013D62">
            <w:pPr>
              <w:widowControl w:val="0"/>
              <w:autoSpaceDE w:val="0"/>
              <w:autoSpaceDN w:val="0"/>
              <w:adjustRightInd w:val="0"/>
              <w:spacing w:after="0" w:line="240" w:lineRule="auto"/>
              <w:jc w:val="center"/>
              <w:rPr>
                <w:rFonts w:ascii="Times New Roman" w:hAnsi="Times New Roman" w:cs="Times New Roman"/>
                <w:b/>
                <w:sz w:val="24"/>
                <w:szCs w:val="20"/>
              </w:rPr>
            </w:pPr>
            <w:r w:rsidRPr="00013D62">
              <w:rPr>
                <w:rFonts w:ascii="Times New Roman" w:hAnsi="Times New Roman" w:cs="Times New Roman"/>
                <w:b/>
                <w:sz w:val="28"/>
                <w:szCs w:val="28"/>
              </w:rPr>
              <w:t>ГАФУРИЙСКИЙ РАЙОН</w:t>
            </w:r>
          </w:p>
        </w:tc>
      </w:tr>
      <w:tr w:rsidR="00013D62" w:rsidRPr="00013D62" w:rsidTr="00013D62">
        <w:trPr>
          <w:cantSplit/>
        </w:trPr>
        <w:tc>
          <w:tcPr>
            <w:tcW w:w="4111" w:type="dxa"/>
          </w:tcPr>
          <w:p w:rsidR="00013D62" w:rsidRPr="00013D62" w:rsidRDefault="00013D62" w:rsidP="00013D62">
            <w:pPr>
              <w:widowControl w:val="0"/>
              <w:autoSpaceDE w:val="0"/>
              <w:autoSpaceDN w:val="0"/>
              <w:adjustRightInd w:val="0"/>
              <w:spacing w:after="0" w:line="240" w:lineRule="auto"/>
              <w:ind w:firstLine="720"/>
              <w:jc w:val="center"/>
              <w:rPr>
                <w:rFonts w:ascii="Times New Roman" w:hAnsi="Times New Roman" w:cs="Times New Roman"/>
                <w:sz w:val="10"/>
                <w:szCs w:val="20"/>
              </w:rPr>
            </w:pPr>
          </w:p>
          <w:p w:rsidR="00013D62" w:rsidRPr="00013D62" w:rsidRDefault="00013D62" w:rsidP="00013D62">
            <w:pPr>
              <w:widowControl w:val="0"/>
              <w:autoSpaceDE w:val="0"/>
              <w:autoSpaceDN w:val="0"/>
              <w:adjustRightInd w:val="0"/>
              <w:spacing w:after="0" w:line="240" w:lineRule="auto"/>
              <w:jc w:val="center"/>
              <w:rPr>
                <w:rFonts w:ascii="Times New Roman" w:hAnsi="Times New Roman" w:cs="Times New Roman"/>
                <w:sz w:val="20"/>
                <w:szCs w:val="20"/>
              </w:rPr>
            </w:pPr>
            <w:r w:rsidRPr="00013D62">
              <w:rPr>
                <w:rFonts w:ascii="Times New Roman" w:hAnsi="Times New Roman" w:cs="Times New Roman"/>
                <w:sz w:val="20"/>
                <w:szCs w:val="20"/>
              </w:rPr>
              <w:t xml:space="preserve">453062, </w:t>
            </w:r>
            <w:proofErr w:type="spellStart"/>
            <w:r w:rsidRPr="00013D62">
              <w:rPr>
                <w:rFonts w:ascii="Times New Roman" w:hAnsi="Times New Roman" w:cs="Times New Roman"/>
                <w:sz w:val="20"/>
                <w:szCs w:val="20"/>
              </w:rPr>
              <w:t>Fафури</w:t>
            </w:r>
            <w:proofErr w:type="spellEnd"/>
            <w:r w:rsidRPr="00013D62">
              <w:rPr>
                <w:rFonts w:ascii="Times New Roman" w:hAnsi="Times New Roman" w:cs="Times New Roman"/>
                <w:sz w:val="20"/>
                <w:szCs w:val="20"/>
              </w:rPr>
              <w:t xml:space="preserve"> районы, </w:t>
            </w:r>
            <w:r w:rsidRPr="00013D62">
              <w:rPr>
                <w:rFonts w:ascii="Times New Roman" w:hAnsi="Times New Roman" w:cs="Times New Roman"/>
                <w:sz w:val="20"/>
                <w:szCs w:val="20"/>
              </w:rPr>
              <w:br/>
            </w:r>
            <w:r w:rsidRPr="00013D62">
              <w:rPr>
                <w:rFonts w:ascii="Times New Roman" w:hAnsi="Times New Roman" w:cs="Times New Roman"/>
                <w:sz w:val="20"/>
                <w:szCs w:val="20"/>
                <w:lang w:val="ba-RU"/>
              </w:rPr>
              <w:t>Ҡ</w:t>
            </w:r>
            <w:proofErr w:type="spellStart"/>
            <w:r w:rsidRPr="00013D62">
              <w:rPr>
                <w:rFonts w:ascii="Times New Roman" w:hAnsi="Times New Roman" w:cs="Times New Roman"/>
                <w:sz w:val="20"/>
                <w:szCs w:val="20"/>
              </w:rPr>
              <w:t>ауар</w:t>
            </w:r>
            <w:proofErr w:type="spellEnd"/>
            <w:r w:rsidRPr="00013D62">
              <w:rPr>
                <w:rFonts w:ascii="Times New Roman" w:hAnsi="Times New Roman" w:cs="Times New Roman"/>
                <w:sz w:val="20"/>
                <w:szCs w:val="20"/>
                <w:lang w:val="ba-RU"/>
              </w:rPr>
              <w:t>ҙ</w:t>
            </w:r>
            <w:r w:rsidRPr="00013D62">
              <w:rPr>
                <w:rFonts w:ascii="Times New Roman" w:hAnsi="Times New Roman" w:cs="Times New Roman"/>
                <w:sz w:val="20"/>
                <w:szCs w:val="20"/>
              </w:rPr>
              <w:t xml:space="preserve">ы </w:t>
            </w:r>
            <w:proofErr w:type="spellStart"/>
            <w:r w:rsidRPr="00013D62">
              <w:rPr>
                <w:rFonts w:ascii="Times New Roman" w:hAnsi="Times New Roman" w:cs="Times New Roman"/>
                <w:sz w:val="20"/>
                <w:szCs w:val="20"/>
              </w:rPr>
              <w:t>ауылы</w:t>
            </w:r>
            <w:proofErr w:type="spellEnd"/>
            <w:r w:rsidRPr="00013D62">
              <w:rPr>
                <w:rFonts w:ascii="Times New Roman" w:hAnsi="Times New Roman" w:cs="Times New Roman"/>
                <w:sz w:val="20"/>
                <w:szCs w:val="20"/>
              </w:rPr>
              <w:t>, З</w:t>
            </w:r>
            <w:r w:rsidRPr="00013D62">
              <w:rPr>
                <w:rFonts w:ascii="Times New Roman" w:hAnsi="Times New Roman" w:cs="Times New Roman"/>
                <w:sz w:val="20"/>
                <w:szCs w:val="20"/>
                <w:lang w:val="ba-RU"/>
              </w:rPr>
              <w:t>ә</w:t>
            </w:r>
            <w:proofErr w:type="spellStart"/>
            <w:r w:rsidRPr="00013D62">
              <w:rPr>
                <w:rFonts w:ascii="Times New Roman" w:hAnsi="Times New Roman" w:cs="Times New Roman"/>
                <w:sz w:val="20"/>
                <w:szCs w:val="20"/>
              </w:rPr>
              <w:t>ки</w:t>
            </w:r>
            <w:proofErr w:type="spellEnd"/>
            <w:proofErr w:type="gramStart"/>
            <w:r w:rsidRPr="00013D62">
              <w:rPr>
                <w:rFonts w:ascii="Times New Roman" w:hAnsi="Times New Roman" w:cs="Times New Roman"/>
                <w:sz w:val="20"/>
                <w:szCs w:val="20"/>
              </w:rPr>
              <w:t xml:space="preserve"> В</w:t>
            </w:r>
            <w:proofErr w:type="gramEnd"/>
            <w:r w:rsidRPr="00013D62">
              <w:rPr>
                <w:rFonts w:ascii="Times New Roman" w:hAnsi="Times New Roman" w:cs="Times New Roman"/>
                <w:sz w:val="20"/>
                <w:szCs w:val="20"/>
                <w:lang w:val="ba-RU"/>
              </w:rPr>
              <w:t>ә</w:t>
            </w:r>
            <w:proofErr w:type="spellStart"/>
            <w:r w:rsidRPr="00013D62">
              <w:rPr>
                <w:rFonts w:ascii="Times New Roman" w:hAnsi="Times New Roman" w:cs="Times New Roman"/>
                <w:sz w:val="20"/>
                <w:szCs w:val="20"/>
              </w:rPr>
              <w:t>лиди</w:t>
            </w:r>
            <w:proofErr w:type="spellEnd"/>
            <w:r w:rsidRPr="00013D62">
              <w:rPr>
                <w:rFonts w:ascii="Times New Roman" w:hAnsi="Times New Roman" w:cs="Times New Roman"/>
                <w:sz w:val="20"/>
                <w:szCs w:val="20"/>
              </w:rPr>
              <w:t xml:space="preserve"> </w:t>
            </w:r>
            <w:proofErr w:type="spellStart"/>
            <w:r w:rsidRPr="00013D62">
              <w:rPr>
                <w:rFonts w:ascii="Times New Roman" w:hAnsi="Times New Roman" w:cs="Times New Roman"/>
                <w:sz w:val="20"/>
                <w:szCs w:val="20"/>
              </w:rPr>
              <w:t>урамы</w:t>
            </w:r>
            <w:proofErr w:type="spellEnd"/>
            <w:r w:rsidRPr="00013D62">
              <w:rPr>
                <w:rFonts w:ascii="Times New Roman" w:hAnsi="Times New Roman" w:cs="Times New Roman"/>
                <w:sz w:val="20"/>
                <w:szCs w:val="20"/>
              </w:rPr>
              <w:t>, 34</w:t>
            </w:r>
            <w:r w:rsidRPr="00013D62">
              <w:rPr>
                <w:rFonts w:ascii="Times New Roman" w:hAnsi="Times New Roman" w:cs="Times New Roman"/>
                <w:sz w:val="20"/>
                <w:szCs w:val="20"/>
              </w:rPr>
              <w:br/>
              <w:t>Тел. 2-55-65</w:t>
            </w:r>
          </w:p>
        </w:tc>
        <w:tc>
          <w:tcPr>
            <w:tcW w:w="1559" w:type="dxa"/>
            <w:vMerge/>
            <w:vAlign w:val="center"/>
          </w:tcPr>
          <w:p w:rsidR="00013D62" w:rsidRPr="00013D62" w:rsidRDefault="00013D62" w:rsidP="00013D62">
            <w:pPr>
              <w:widowControl w:val="0"/>
              <w:autoSpaceDE w:val="0"/>
              <w:autoSpaceDN w:val="0"/>
              <w:adjustRightInd w:val="0"/>
              <w:spacing w:after="0" w:line="240" w:lineRule="auto"/>
              <w:ind w:firstLine="720"/>
              <w:jc w:val="center"/>
              <w:rPr>
                <w:rFonts w:ascii="Times New Roman" w:hAnsi="Times New Roman" w:cs="Times New Roman"/>
                <w:b/>
                <w:sz w:val="20"/>
                <w:szCs w:val="20"/>
              </w:rPr>
            </w:pPr>
          </w:p>
        </w:tc>
        <w:tc>
          <w:tcPr>
            <w:tcW w:w="4536" w:type="dxa"/>
          </w:tcPr>
          <w:p w:rsidR="00013D62" w:rsidRPr="00013D62" w:rsidRDefault="00013D62" w:rsidP="00013D62">
            <w:pPr>
              <w:widowControl w:val="0"/>
              <w:autoSpaceDE w:val="0"/>
              <w:autoSpaceDN w:val="0"/>
              <w:adjustRightInd w:val="0"/>
              <w:spacing w:after="0" w:line="240" w:lineRule="auto"/>
              <w:ind w:firstLine="720"/>
              <w:jc w:val="center"/>
              <w:rPr>
                <w:rFonts w:ascii="Times New Roman" w:hAnsi="Times New Roman" w:cs="Times New Roman"/>
                <w:sz w:val="10"/>
                <w:szCs w:val="20"/>
              </w:rPr>
            </w:pPr>
          </w:p>
          <w:p w:rsidR="00013D62" w:rsidRPr="00013D62" w:rsidRDefault="00013D62" w:rsidP="00013D62">
            <w:pPr>
              <w:widowControl w:val="0"/>
              <w:autoSpaceDE w:val="0"/>
              <w:autoSpaceDN w:val="0"/>
              <w:adjustRightInd w:val="0"/>
              <w:spacing w:after="0" w:line="240" w:lineRule="auto"/>
              <w:jc w:val="center"/>
              <w:rPr>
                <w:rFonts w:ascii="Times New Roman" w:hAnsi="Times New Roman" w:cs="Times New Roman"/>
                <w:sz w:val="20"/>
                <w:szCs w:val="20"/>
              </w:rPr>
            </w:pPr>
            <w:r w:rsidRPr="00013D62">
              <w:rPr>
                <w:rFonts w:ascii="Times New Roman" w:hAnsi="Times New Roman" w:cs="Times New Roman"/>
                <w:sz w:val="20"/>
                <w:szCs w:val="20"/>
              </w:rPr>
              <w:t>453062, Гафурийский район,</w:t>
            </w:r>
            <w:r w:rsidRPr="00013D62">
              <w:rPr>
                <w:rFonts w:ascii="Times New Roman" w:hAnsi="Times New Roman" w:cs="Times New Roman"/>
                <w:sz w:val="20"/>
                <w:szCs w:val="20"/>
              </w:rPr>
              <w:br/>
              <w:t xml:space="preserve">с. </w:t>
            </w:r>
            <w:proofErr w:type="spellStart"/>
            <w:r w:rsidRPr="00013D62">
              <w:rPr>
                <w:rFonts w:ascii="Times New Roman" w:hAnsi="Times New Roman" w:cs="Times New Roman"/>
                <w:sz w:val="20"/>
                <w:szCs w:val="20"/>
              </w:rPr>
              <w:t>Коварды</w:t>
            </w:r>
            <w:proofErr w:type="spellEnd"/>
            <w:r w:rsidRPr="00013D62">
              <w:rPr>
                <w:rFonts w:ascii="Times New Roman" w:hAnsi="Times New Roman" w:cs="Times New Roman"/>
                <w:sz w:val="20"/>
                <w:szCs w:val="20"/>
              </w:rPr>
              <w:t xml:space="preserve">, ул. </w:t>
            </w:r>
            <w:proofErr w:type="spellStart"/>
            <w:r w:rsidRPr="00013D62">
              <w:rPr>
                <w:rFonts w:ascii="Times New Roman" w:hAnsi="Times New Roman" w:cs="Times New Roman"/>
                <w:sz w:val="20"/>
                <w:szCs w:val="20"/>
              </w:rPr>
              <w:t>Заки-Валиди</w:t>
            </w:r>
            <w:proofErr w:type="spellEnd"/>
            <w:r w:rsidRPr="00013D62">
              <w:rPr>
                <w:rFonts w:ascii="Times New Roman" w:hAnsi="Times New Roman" w:cs="Times New Roman"/>
                <w:sz w:val="20"/>
                <w:szCs w:val="20"/>
              </w:rPr>
              <w:t xml:space="preserve"> 34</w:t>
            </w:r>
            <w:r w:rsidRPr="00013D62">
              <w:rPr>
                <w:rFonts w:ascii="Times New Roman" w:hAnsi="Times New Roman" w:cs="Times New Roman"/>
                <w:sz w:val="20"/>
                <w:szCs w:val="20"/>
              </w:rPr>
              <w:br/>
              <w:t>Тел. 2-55-65</w:t>
            </w:r>
          </w:p>
        </w:tc>
      </w:tr>
    </w:tbl>
    <w:p w:rsidR="00013D62" w:rsidRPr="00013D62" w:rsidRDefault="00013D62" w:rsidP="00013D62">
      <w:pPr>
        <w:widowControl w:val="0"/>
        <w:autoSpaceDE w:val="0"/>
        <w:autoSpaceDN w:val="0"/>
        <w:adjustRightInd w:val="0"/>
        <w:spacing w:after="0" w:line="240" w:lineRule="auto"/>
        <w:jc w:val="both"/>
        <w:rPr>
          <w:rFonts w:ascii="Times New Roman" w:hAnsi="Times New Roman" w:cs="Times New Roman"/>
          <w:sz w:val="2"/>
          <w:szCs w:val="20"/>
        </w:rPr>
      </w:pPr>
    </w:p>
    <w:tbl>
      <w:tblPr>
        <w:tblW w:w="9747" w:type="dxa"/>
        <w:tblBorders>
          <w:bottom w:val="thickThinMediumGap" w:sz="18" w:space="0" w:color="auto"/>
        </w:tblBorders>
        <w:tblLook w:val="04A0" w:firstRow="1" w:lastRow="0" w:firstColumn="1" w:lastColumn="0" w:noHBand="0" w:noVBand="1"/>
      </w:tblPr>
      <w:tblGrid>
        <w:gridCol w:w="9747"/>
      </w:tblGrid>
      <w:tr w:rsidR="00013D62" w:rsidRPr="00013D62" w:rsidTr="00013D62">
        <w:trPr>
          <w:trHeight w:val="120"/>
        </w:trPr>
        <w:tc>
          <w:tcPr>
            <w:tcW w:w="9747" w:type="dxa"/>
            <w:tcBorders>
              <w:top w:val="nil"/>
              <w:left w:val="nil"/>
              <w:bottom w:val="thickThinMediumGap" w:sz="18" w:space="0" w:color="auto"/>
              <w:right w:val="nil"/>
            </w:tcBorders>
          </w:tcPr>
          <w:p w:rsidR="00013D62" w:rsidRPr="00013D62" w:rsidRDefault="00013D62" w:rsidP="00013D62">
            <w:pPr>
              <w:widowControl w:val="0"/>
              <w:autoSpaceDE w:val="0"/>
              <w:autoSpaceDN w:val="0"/>
              <w:adjustRightInd w:val="0"/>
              <w:spacing w:after="0" w:line="240" w:lineRule="auto"/>
              <w:ind w:firstLine="720"/>
              <w:jc w:val="center"/>
              <w:rPr>
                <w:rFonts w:ascii="Times New Roman" w:hAnsi="Times New Roman" w:cs="Times New Roman"/>
                <w:sz w:val="2"/>
                <w:szCs w:val="20"/>
              </w:rPr>
            </w:pPr>
          </w:p>
        </w:tc>
      </w:tr>
    </w:tbl>
    <w:p w:rsidR="00013D62" w:rsidRPr="00013D62" w:rsidRDefault="00013D62" w:rsidP="00013D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13D62" w:rsidRDefault="00013D62" w:rsidP="00EF7C8C">
      <w:pPr>
        <w:pStyle w:val="afa"/>
        <w:rPr>
          <w:rFonts w:ascii="Times New Roman" w:hAnsi="Times New Roman" w:cs="Times New Roman"/>
          <w:b/>
          <w:bCs/>
          <w:sz w:val="24"/>
          <w:szCs w:val="24"/>
        </w:rPr>
      </w:pPr>
    </w:p>
    <w:p w:rsidR="00013D62" w:rsidRDefault="00013D62" w:rsidP="00EF7C8C">
      <w:pPr>
        <w:pStyle w:val="afa"/>
        <w:rPr>
          <w:rFonts w:ascii="Times New Roman" w:hAnsi="Times New Roman" w:cs="Times New Roman"/>
          <w:b/>
          <w:bCs/>
          <w:sz w:val="24"/>
          <w:szCs w:val="24"/>
        </w:rPr>
      </w:pPr>
    </w:p>
    <w:p w:rsidR="00013D62" w:rsidRDefault="00013D62" w:rsidP="00EF7C8C">
      <w:pPr>
        <w:pStyle w:val="afa"/>
        <w:rPr>
          <w:rFonts w:ascii="Times New Roman" w:hAnsi="Times New Roman" w:cs="Times New Roman"/>
          <w:b/>
          <w:bCs/>
          <w:sz w:val="24"/>
          <w:szCs w:val="24"/>
        </w:rPr>
      </w:pPr>
    </w:p>
    <w:p w:rsidR="00A124BC" w:rsidRPr="00EF7C8C" w:rsidRDefault="00847F46" w:rsidP="00EF7C8C">
      <w:pPr>
        <w:pStyle w:val="afa"/>
        <w:rPr>
          <w:rFonts w:ascii="Times New Roman" w:hAnsi="Times New Roman" w:cs="Times New Roman"/>
          <w:sz w:val="24"/>
          <w:szCs w:val="24"/>
        </w:rPr>
      </w:pPr>
      <w:r>
        <w:rPr>
          <w:rFonts w:ascii="Times New Roman" w:hAnsi="Times New Roman" w:cs="Times New Roman"/>
          <w:sz w:val="24"/>
          <w:szCs w:val="24"/>
          <w:u w:val="single"/>
        </w:rPr>
        <w:t>От  «</w:t>
      </w:r>
      <w:r w:rsidR="00A124BC" w:rsidRPr="00EF7C8C">
        <w:rPr>
          <w:rFonts w:ascii="Times New Roman" w:hAnsi="Times New Roman" w:cs="Times New Roman"/>
          <w:sz w:val="24"/>
          <w:szCs w:val="24"/>
          <w:u w:val="single"/>
        </w:rPr>
        <w:t xml:space="preserve"> </w:t>
      </w:r>
      <w:r>
        <w:rPr>
          <w:rFonts w:ascii="Times New Roman" w:hAnsi="Times New Roman" w:cs="Times New Roman"/>
          <w:sz w:val="24"/>
          <w:szCs w:val="24"/>
          <w:u w:val="single"/>
        </w:rPr>
        <w:t>03</w:t>
      </w:r>
      <w:r w:rsidR="00A124BC" w:rsidRPr="00EF7C8C">
        <w:rPr>
          <w:rFonts w:ascii="Times New Roman" w:hAnsi="Times New Roman" w:cs="Times New Roman"/>
          <w:sz w:val="24"/>
          <w:szCs w:val="24"/>
          <w:u w:val="single"/>
        </w:rPr>
        <w:t xml:space="preserve">»    </w:t>
      </w:r>
      <w:r>
        <w:rPr>
          <w:rFonts w:ascii="Times New Roman" w:hAnsi="Times New Roman" w:cs="Times New Roman"/>
          <w:sz w:val="24"/>
          <w:szCs w:val="24"/>
          <w:u w:val="single"/>
        </w:rPr>
        <w:t>июл</w:t>
      </w:r>
      <w:r w:rsidR="0061716C">
        <w:rPr>
          <w:rFonts w:ascii="Times New Roman" w:hAnsi="Times New Roman" w:cs="Times New Roman"/>
          <w:sz w:val="24"/>
          <w:szCs w:val="24"/>
          <w:u w:val="single"/>
        </w:rPr>
        <w:t>я     2017</w:t>
      </w:r>
      <w:r w:rsidR="00A124BC" w:rsidRPr="00EF7C8C">
        <w:rPr>
          <w:rFonts w:ascii="Times New Roman" w:hAnsi="Times New Roman" w:cs="Times New Roman"/>
          <w:sz w:val="24"/>
          <w:szCs w:val="24"/>
          <w:u w:val="single"/>
        </w:rPr>
        <w:t xml:space="preserve">  года  № </w:t>
      </w:r>
      <w:r>
        <w:rPr>
          <w:rFonts w:ascii="Times New Roman" w:hAnsi="Times New Roman" w:cs="Times New Roman"/>
          <w:sz w:val="24"/>
          <w:szCs w:val="24"/>
          <w:u w:val="single"/>
        </w:rPr>
        <w:t>25</w:t>
      </w:r>
      <w:r w:rsidR="00A124BC" w:rsidRPr="00EF7C8C">
        <w:rPr>
          <w:rFonts w:ascii="Times New Roman" w:hAnsi="Times New Roman" w:cs="Times New Roman"/>
          <w:sz w:val="24"/>
          <w:szCs w:val="24"/>
          <w:u w:val="single"/>
        </w:rPr>
        <w:t xml:space="preserve">___  </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 xml:space="preserve">«Об утверждении  Программы комплексного развития  </w:t>
      </w:r>
    </w:p>
    <w:p w:rsidR="00A124B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 xml:space="preserve">социальной  инфраструктуры  </w:t>
      </w:r>
      <w:proofErr w:type="spellStart"/>
      <w:r w:rsidR="00013D62">
        <w:rPr>
          <w:rFonts w:ascii="Times New Roman" w:hAnsi="Times New Roman" w:cs="Times New Roman"/>
          <w:b/>
          <w:bCs/>
          <w:sz w:val="24"/>
          <w:szCs w:val="24"/>
        </w:rPr>
        <w:t>Ковардинского</w:t>
      </w:r>
      <w:proofErr w:type="spell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сельского</w:t>
      </w:r>
      <w:proofErr w:type="gramEnd"/>
    </w:p>
    <w:p w:rsidR="00A124BC" w:rsidRDefault="00013D62" w:rsidP="00EF7C8C">
      <w:pPr>
        <w:pStyle w:val="afa"/>
        <w:rPr>
          <w:rFonts w:ascii="Times New Roman" w:hAnsi="Times New Roman" w:cs="Times New Roman"/>
          <w:b/>
          <w:bCs/>
          <w:sz w:val="24"/>
          <w:szCs w:val="24"/>
        </w:rPr>
      </w:pPr>
      <w:r>
        <w:rPr>
          <w:rFonts w:ascii="Times New Roman" w:hAnsi="Times New Roman" w:cs="Times New Roman"/>
          <w:b/>
          <w:bCs/>
          <w:sz w:val="24"/>
          <w:szCs w:val="24"/>
        </w:rPr>
        <w:t xml:space="preserve">поселения </w:t>
      </w:r>
      <w:proofErr w:type="spellStart"/>
      <w:r>
        <w:rPr>
          <w:rFonts w:ascii="Times New Roman" w:hAnsi="Times New Roman" w:cs="Times New Roman"/>
          <w:b/>
          <w:bCs/>
          <w:sz w:val="24"/>
          <w:szCs w:val="24"/>
        </w:rPr>
        <w:t>Гафурийского</w:t>
      </w:r>
      <w:proofErr w:type="spellEnd"/>
      <w:r>
        <w:rPr>
          <w:rFonts w:ascii="Times New Roman" w:hAnsi="Times New Roman" w:cs="Times New Roman"/>
          <w:b/>
          <w:bCs/>
          <w:sz w:val="24"/>
          <w:szCs w:val="24"/>
        </w:rPr>
        <w:t xml:space="preserve"> </w:t>
      </w:r>
      <w:r w:rsidR="00A124BC" w:rsidRPr="00EF7C8C">
        <w:rPr>
          <w:rFonts w:ascii="Times New Roman" w:hAnsi="Times New Roman" w:cs="Times New Roman"/>
          <w:b/>
          <w:bCs/>
          <w:sz w:val="24"/>
          <w:szCs w:val="24"/>
        </w:rPr>
        <w:t xml:space="preserve">муниципального района  </w:t>
      </w:r>
    </w:p>
    <w:p w:rsidR="00A124BC" w:rsidRPr="00E170D0" w:rsidRDefault="00013D62" w:rsidP="00EF7C8C">
      <w:pPr>
        <w:pStyle w:val="afa"/>
        <w:rPr>
          <w:rFonts w:ascii="Times New Roman" w:hAnsi="Times New Roman" w:cs="Times New Roman"/>
          <w:b/>
          <w:bCs/>
          <w:sz w:val="24"/>
          <w:szCs w:val="24"/>
        </w:rPr>
      </w:pPr>
      <w:r>
        <w:rPr>
          <w:rFonts w:ascii="Times New Roman" w:hAnsi="Times New Roman" w:cs="Times New Roman"/>
          <w:b/>
          <w:bCs/>
          <w:sz w:val="24"/>
          <w:szCs w:val="24"/>
        </w:rPr>
        <w:t xml:space="preserve">  Республики Башкортостан</w:t>
      </w:r>
      <w:r w:rsidR="00102E0D">
        <w:rPr>
          <w:rFonts w:ascii="Times New Roman" w:hAnsi="Times New Roman" w:cs="Times New Roman"/>
          <w:b/>
          <w:bCs/>
          <w:sz w:val="24"/>
          <w:szCs w:val="24"/>
        </w:rPr>
        <w:t xml:space="preserve"> на 2017-2027</w:t>
      </w:r>
      <w:r w:rsidR="00A124BC" w:rsidRPr="00EF7C8C">
        <w:rPr>
          <w:rFonts w:ascii="Times New Roman" w:hAnsi="Times New Roman" w:cs="Times New Roman"/>
          <w:b/>
          <w:bCs/>
          <w:sz w:val="24"/>
          <w:szCs w:val="24"/>
        </w:rPr>
        <w:t xml:space="preserve"> гг.»</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C2851">
      <w:pPr>
        <w:pStyle w:val="afa"/>
        <w:ind w:firstLine="709"/>
        <w:rPr>
          <w:rFonts w:ascii="Times New Roman" w:hAnsi="Times New Roman" w:cs="Times New Roman"/>
          <w:sz w:val="24"/>
          <w:szCs w:val="24"/>
        </w:rPr>
      </w:pPr>
      <w:r w:rsidRPr="00EF7C8C">
        <w:rPr>
          <w:rFonts w:ascii="Times New Roman" w:hAnsi="Times New Roman" w:cs="Times New Roman"/>
          <w:sz w:val="24"/>
          <w:szCs w:val="24"/>
        </w:rPr>
        <w:t>В целях повышения</w:t>
      </w:r>
      <w:r w:rsidRPr="00EF7C8C">
        <w:rPr>
          <w:rFonts w:ascii="Times New Roman" w:hAnsi="Times New Roman" w:cs="Times New Roman"/>
          <w:color w:val="FF0000"/>
          <w:sz w:val="24"/>
          <w:szCs w:val="24"/>
        </w:rPr>
        <w:t xml:space="preserve"> </w:t>
      </w:r>
      <w:r w:rsidRPr="00EF7C8C">
        <w:rPr>
          <w:rFonts w:ascii="Times New Roman" w:hAnsi="Times New Roman" w:cs="Times New Roman"/>
          <w:sz w:val="24"/>
          <w:szCs w:val="24"/>
        </w:rPr>
        <w:t xml:space="preserve">качества жизни населения, его занятости и </w:t>
      </w:r>
      <w:proofErr w:type="spellStart"/>
      <w:r w:rsidRPr="00EF7C8C">
        <w:rPr>
          <w:rFonts w:ascii="Times New Roman" w:hAnsi="Times New Roman" w:cs="Times New Roman"/>
          <w:sz w:val="24"/>
          <w:szCs w:val="24"/>
        </w:rPr>
        <w:t>самозанятости</w:t>
      </w:r>
      <w:proofErr w:type="spellEnd"/>
      <w:r w:rsidRPr="00EF7C8C">
        <w:rPr>
          <w:rFonts w:ascii="Times New Roman" w:hAnsi="Times New Roman" w:cs="Times New Roman"/>
          <w:sz w:val="24"/>
          <w:szCs w:val="24"/>
        </w:rPr>
        <w:t>,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w:t>
      </w:r>
      <w:r w:rsidR="00013D62">
        <w:rPr>
          <w:rFonts w:ascii="Times New Roman" w:hAnsi="Times New Roman" w:cs="Times New Roman"/>
          <w:sz w:val="24"/>
          <w:szCs w:val="24"/>
        </w:rPr>
        <w:t xml:space="preserve">ритории  </w:t>
      </w:r>
      <w:proofErr w:type="spellStart"/>
      <w:r w:rsidR="00013D62">
        <w:rPr>
          <w:rFonts w:ascii="Times New Roman" w:hAnsi="Times New Roman" w:cs="Times New Roman"/>
          <w:sz w:val="24"/>
          <w:szCs w:val="24"/>
        </w:rPr>
        <w:t>Ковардинского</w:t>
      </w:r>
      <w:proofErr w:type="spellEnd"/>
      <w:r>
        <w:rPr>
          <w:rFonts w:ascii="Times New Roman" w:hAnsi="Times New Roman" w:cs="Times New Roman"/>
          <w:sz w:val="24"/>
          <w:szCs w:val="24"/>
        </w:rPr>
        <w:t xml:space="preserve"> сельского поселения</w:t>
      </w:r>
      <w:r w:rsidRPr="00EF7C8C">
        <w:rPr>
          <w:rFonts w:ascii="Times New Roman" w:hAnsi="Times New Roman" w:cs="Times New Roman"/>
          <w:sz w:val="24"/>
          <w:szCs w:val="24"/>
        </w:rPr>
        <w:t>, руководствуясь  Уст</w:t>
      </w:r>
      <w:r>
        <w:rPr>
          <w:rFonts w:ascii="Times New Roman" w:hAnsi="Times New Roman" w:cs="Times New Roman"/>
          <w:sz w:val="24"/>
          <w:szCs w:val="24"/>
        </w:rPr>
        <w:t>авом поселения,  администрация</w:t>
      </w:r>
      <w:r w:rsidRPr="00EF7C8C">
        <w:rPr>
          <w:rFonts w:ascii="Times New Roman" w:hAnsi="Times New Roman" w:cs="Times New Roman"/>
          <w:sz w:val="24"/>
          <w:szCs w:val="24"/>
        </w:rPr>
        <w:t>:</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 xml:space="preserve">                                       </w:t>
      </w:r>
      <w:proofErr w:type="gramStart"/>
      <w:r w:rsidRPr="00EF7C8C">
        <w:rPr>
          <w:rFonts w:ascii="Times New Roman" w:hAnsi="Times New Roman" w:cs="Times New Roman"/>
          <w:b/>
          <w:bCs/>
          <w:sz w:val="24"/>
          <w:szCs w:val="24"/>
        </w:rPr>
        <w:t>П</w:t>
      </w:r>
      <w:proofErr w:type="gramEnd"/>
      <w:r w:rsidRPr="00EF7C8C">
        <w:rPr>
          <w:rFonts w:ascii="Times New Roman" w:hAnsi="Times New Roman" w:cs="Times New Roman"/>
          <w:b/>
          <w:bCs/>
          <w:sz w:val="24"/>
          <w:szCs w:val="24"/>
        </w:rPr>
        <w:t xml:space="preserve"> О С Т А Н О В Л Я Е Т:</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C2851">
      <w:pPr>
        <w:pStyle w:val="afa"/>
        <w:ind w:firstLine="709"/>
        <w:rPr>
          <w:rFonts w:ascii="Times New Roman" w:hAnsi="Times New Roman" w:cs="Times New Roman"/>
          <w:sz w:val="24"/>
          <w:szCs w:val="24"/>
        </w:rPr>
      </w:pPr>
      <w:r w:rsidRPr="00EF7C8C">
        <w:rPr>
          <w:rFonts w:ascii="Times New Roman" w:hAnsi="Times New Roman" w:cs="Times New Roman"/>
          <w:sz w:val="24"/>
          <w:szCs w:val="24"/>
        </w:rPr>
        <w:t xml:space="preserve"> Утвердить Программу комплексного развития  социальной  инфраструктуры </w:t>
      </w:r>
      <w:proofErr w:type="spellStart"/>
      <w:r w:rsidR="00013D62">
        <w:rPr>
          <w:rFonts w:ascii="Times New Roman" w:hAnsi="Times New Roman" w:cs="Times New Roman"/>
          <w:sz w:val="24"/>
          <w:szCs w:val="24"/>
        </w:rPr>
        <w:t>Ковардинского</w:t>
      </w:r>
      <w:proofErr w:type="spellEnd"/>
      <w:r w:rsidR="00013D62">
        <w:rPr>
          <w:rFonts w:ascii="Times New Roman" w:hAnsi="Times New Roman" w:cs="Times New Roman"/>
          <w:sz w:val="24"/>
          <w:szCs w:val="24"/>
        </w:rPr>
        <w:t xml:space="preserve"> </w:t>
      </w:r>
      <w:r w:rsidRPr="00EF7C8C">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w:t>
      </w:r>
      <w:r w:rsidR="00013D62">
        <w:rPr>
          <w:rFonts w:ascii="Times New Roman" w:hAnsi="Times New Roman" w:cs="Times New Roman"/>
          <w:sz w:val="24"/>
          <w:szCs w:val="24"/>
        </w:rPr>
        <w:t xml:space="preserve">  </w:t>
      </w:r>
      <w:proofErr w:type="spellStart"/>
      <w:r w:rsidR="00013D62">
        <w:rPr>
          <w:rFonts w:ascii="Times New Roman" w:hAnsi="Times New Roman" w:cs="Times New Roman"/>
          <w:sz w:val="24"/>
          <w:szCs w:val="24"/>
        </w:rPr>
        <w:t>Гафурийского</w:t>
      </w:r>
      <w:proofErr w:type="spellEnd"/>
      <w:r w:rsidR="00013D62">
        <w:rPr>
          <w:rFonts w:ascii="Times New Roman" w:hAnsi="Times New Roman" w:cs="Times New Roman"/>
          <w:sz w:val="24"/>
          <w:szCs w:val="24"/>
        </w:rPr>
        <w:t xml:space="preserve"> района </w:t>
      </w:r>
      <w:r w:rsidRPr="00EF7C8C">
        <w:rPr>
          <w:rFonts w:ascii="Times New Roman" w:hAnsi="Times New Roman" w:cs="Times New Roman"/>
          <w:sz w:val="24"/>
          <w:szCs w:val="24"/>
        </w:rPr>
        <w:t>мун</w:t>
      </w:r>
      <w:r w:rsidR="00013D62">
        <w:rPr>
          <w:rFonts w:ascii="Times New Roman" w:hAnsi="Times New Roman" w:cs="Times New Roman"/>
          <w:sz w:val="24"/>
          <w:szCs w:val="24"/>
        </w:rPr>
        <w:t xml:space="preserve">иципального  района   Республики Башкортостан </w:t>
      </w:r>
      <w:r w:rsidR="00102E0D">
        <w:rPr>
          <w:rFonts w:ascii="Times New Roman" w:hAnsi="Times New Roman" w:cs="Times New Roman"/>
          <w:sz w:val="24"/>
          <w:szCs w:val="24"/>
        </w:rPr>
        <w:t xml:space="preserve"> на 2017-2027</w:t>
      </w:r>
      <w:r w:rsidRPr="00EF7C8C">
        <w:rPr>
          <w:rFonts w:ascii="Times New Roman" w:hAnsi="Times New Roman" w:cs="Times New Roman"/>
          <w:sz w:val="24"/>
          <w:szCs w:val="24"/>
        </w:rPr>
        <w:t xml:space="preserve"> гг.</w:t>
      </w:r>
    </w:p>
    <w:p w:rsidR="00A124BC" w:rsidRPr="00EF7C8C" w:rsidRDefault="00A124BC" w:rsidP="00EC2851">
      <w:pPr>
        <w:pStyle w:val="afa"/>
        <w:ind w:firstLine="709"/>
        <w:rPr>
          <w:rFonts w:ascii="Times New Roman" w:hAnsi="Times New Roman" w:cs="Times New Roman"/>
          <w:sz w:val="24"/>
          <w:szCs w:val="24"/>
        </w:rPr>
      </w:pPr>
      <w:proofErr w:type="gramStart"/>
      <w:r w:rsidRPr="00EF7C8C">
        <w:rPr>
          <w:rFonts w:ascii="Times New Roman" w:hAnsi="Times New Roman" w:cs="Times New Roman"/>
          <w:sz w:val="24"/>
          <w:szCs w:val="24"/>
        </w:rPr>
        <w:t>Контроль за</w:t>
      </w:r>
      <w:proofErr w:type="gramEnd"/>
      <w:r w:rsidRPr="00EF7C8C">
        <w:rPr>
          <w:rFonts w:ascii="Times New Roman" w:hAnsi="Times New Roman" w:cs="Times New Roman"/>
          <w:sz w:val="24"/>
          <w:szCs w:val="24"/>
        </w:rPr>
        <w:t xml:space="preserve"> исполнением настоящего постановления оставляю  за  собой.</w:t>
      </w:r>
    </w:p>
    <w:p w:rsidR="00A124BC" w:rsidRPr="00EF7C8C" w:rsidRDefault="00A124BC" w:rsidP="00EC2851">
      <w:pPr>
        <w:pStyle w:val="afa"/>
        <w:ind w:firstLine="709"/>
        <w:rPr>
          <w:rFonts w:ascii="Times New Roman" w:hAnsi="Times New Roman" w:cs="Times New Roman"/>
          <w:sz w:val="24"/>
          <w:szCs w:val="24"/>
        </w:rPr>
      </w:pPr>
      <w:proofErr w:type="gramStart"/>
      <w:r w:rsidRPr="00EF7C8C">
        <w:rPr>
          <w:rFonts w:ascii="Times New Roman" w:hAnsi="Times New Roman" w:cs="Times New Roman"/>
          <w:sz w:val="24"/>
          <w:szCs w:val="24"/>
        </w:rPr>
        <w:t xml:space="preserve">Опубликовать настоящее постановление на  сайте </w:t>
      </w:r>
      <w:r>
        <w:rPr>
          <w:rFonts w:ascii="Times New Roman" w:hAnsi="Times New Roman" w:cs="Times New Roman"/>
          <w:sz w:val="24"/>
          <w:szCs w:val="24"/>
        </w:rPr>
        <w:t xml:space="preserve">сельского поселения и в информационном бюллетени. </w:t>
      </w:r>
      <w:proofErr w:type="gramEnd"/>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EF7C8C" w:rsidRDefault="00013D62" w:rsidP="00EF7C8C">
      <w:pPr>
        <w:pStyle w:val="afa"/>
        <w:rPr>
          <w:rFonts w:ascii="Times New Roman" w:hAnsi="Times New Roman" w:cs="Times New Roman"/>
          <w:b/>
          <w:bCs/>
          <w:sz w:val="24"/>
          <w:szCs w:val="24"/>
        </w:rPr>
      </w:pPr>
      <w:r>
        <w:rPr>
          <w:rFonts w:ascii="Times New Roman" w:hAnsi="Times New Roman" w:cs="Times New Roman"/>
          <w:sz w:val="24"/>
          <w:szCs w:val="24"/>
        </w:rPr>
        <w:t xml:space="preserve">     Глава</w:t>
      </w:r>
      <w:r w:rsidR="00A124BC">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Р.Р. </w:t>
      </w:r>
      <w:proofErr w:type="spellStart"/>
      <w:r>
        <w:rPr>
          <w:rFonts w:ascii="Times New Roman" w:hAnsi="Times New Roman" w:cs="Times New Roman"/>
          <w:sz w:val="24"/>
          <w:szCs w:val="24"/>
        </w:rPr>
        <w:t>Абельгузин</w:t>
      </w:r>
      <w:proofErr w:type="spellEnd"/>
    </w:p>
    <w:p w:rsidR="00A124BC" w:rsidRPr="00EF7C8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color w:val="339966"/>
          <w:sz w:val="24"/>
          <w:szCs w:val="24"/>
        </w:rPr>
      </w:pPr>
    </w:p>
    <w:p w:rsidR="00A124BC" w:rsidRPr="00EF7C8C" w:rsidRDefault="00A124BC" w:rsidP="00847F46">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F7C8C">
        <w:rPr>
          <w:rFonts w:ascii="Times New Roman" w:hAnsi="Times New Roman" w:cs="Times New Roman"/>
          <w:b/>
          <w:bCs/>
          <w:sz w:val="24"/>
          <w:szCs w:val="24"/>
        </w:rPr>
        <w:t xml:space="preserve"> «УТВЕРЖДЕНА»</w:t>
      </w:r>
    </w:p>
    <w:p w:rsidR="00A124BC" w:rsidRPr="00EF7C8C" w:rsidRDefault="00A124BC" w:rsidP="006C38DB">
      <w:pPr>
        <w:pStyle w:val="afa"/>
        <w:ind w:left="3540"/>
        <w:rPr>
          <w:rFonts w:ascii="Times New Roman" w:hAnsi="Times New Roman" w:cs="Times New Roman"/>
          <w:b/>
          <w:bCs/>
          <w:sz w:val="24"/>
          <w:szCs w:val="24"/>
        </w:rPr>
      </w:pPr>
      <w:r w:rsidRPr="00EF7C8C">
        <w:rPr>
          <w:rFonts w:ascii="Times New Roman" w:hAnsi="Times New Roman" w:cs="Times New Roman"/>
          <w:b/>
          <w:bCs/>
          <w:sz w:val="24"/>
          <w:szCs w:val="24"/>
        </w:rPr>
        <w:t xml:space="preserve">                                                                      Постановлением </w:t>
      </w:r>
      <w:r>
        <w:rPr>
          <w:rFonts w:ascii="Times New Roman" w:hAnsi="Times New Roman" w:cs="Times New Roman"/>
          <w:b/>
          <w:bCs/>
          <w:sz w:val="24"/>
          <w:szCs w:val="24"/>
        </w:rPr>
        <w:t>ад</w:t>
      </w:r>
      <w:r w:rsidR="00013D62">
        <w:rPr>
          <w:rFonts w:ascii="Times New Roman" w:hAnsi="Times New Roman" w:cs="Times New Roman"/>
          <w:b/>
          <w:bCs/>
          <w:sz w:val="24"/>
          <w:szCs w:val="24"/>
        </w:rPr>
        <w:t xml:space="preserve">министрации    </w:t>
      </w:r>
      <w:r>
        <w:rPr>
          <w:rFonts w:ascii="Times New Roman" w:hAnsi="Times New Roman" w:cs="Times New Roman"/>
          <w:b/>
          <w:bCs/>
          <w:sz w:val="24"/>
          <w:szCs w:val="24"/>
        </w:rPr>
        <w:t xml:space="preserve"> сельского  поселения</w:t>
      </w:r>
      <w:r w:rsidR="00013D62">
        <w:rPr>
          <w:rFonts w:ascii="Times New Roman" w:hAnsi="Times New Roman" w:cs="Times New Roman"/>
          <w:b/>
          <w:bCs/>
          <w:sz w:val="24"/>
          <w:szCs w:val="24"/>
        </w:rPr>
        <w:t xml:space="preserve"> Ковардинский сельсовет </w:t>
      </w:r>
      <w:r>
        <w:rPr>
          <w:rFonts w:ascii="Times New Roman" w:hAnsi="Times New Roman" w:cs="Times New Roman"/>
          <w:b/>
          <w:bCs/>
          <w:sz w:val="24"/>
          <w:szCs w:val="24"/>
        </w:rPr>
        <w:t xml:space="preserve"> </w:t>
      </w:r>
      <w:r w:rsidRPr="00EF7C8C">
        <w:rPr>
          <w:rFonts w:ascii="Times New Roman" w:hAnsi="Times New Roman" w:cs="Times New Roman"/>
          <w:b/>
          <w:bCs/>
          <w:sz w:val="24"/>
          <w:szCs w:val="24"/>
        </w:rPr>
        <w:t xml:space="preserve">муниципального района   </w:t>
      </w:r>
      <w:r w:rsidR="00013D62">
        <w:rPr>
          <w:rFonts w:ascii="Times New Roman" w:hAnsi="Times New Roman" w:cs="Times New Roman"/>
          <w:b/>
          <w:bCs/>
          <w:sz w:val="24"/>
          <w:szCs w:val="24"/>
        </w:rPr>
        <w:t>Гафурийский район Республики Башкортостан</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 xml:space="preserve">                                                                      </w:t>
      </w:r>
      <w:r w:rsidR="00847F46">
        <w:rPr>
          <w:rFonts w:ascii="Times New Roman" w:hAnsi="Times New Roman" w:cs="Times New Roman"/>
          <w:b/>
          <w:bCs/>
          <w:sz w:val="24"/>
          <w:szCs w:val="24"/>
        </w:rPr>
        <w:t xml:space="preserve">    от  «03 » июля</w:t>
      </w:r>
      <w:r w:rsidR="00102E0D">
        <w:rPr>
          <w:rFonts w:ascii="Times New Roman" w:hAnsi="Times New Roman" w:cs="Times New Roman"/>
          <w:b/>
          <w:bCs/>
          <w:sz w:val="24"/>
          <w:szCs w:val="24"/>
        </w:rPr>
        <w:t xml:space="preserve"> 2017</w:t>
      </w:r>
      <w:r w:rsidR="00847F46">
        <w:rPr>
          <w:rFonts w:ascii="Times New Roman" w:hAnsi="Times New Roman" w:cs="Times New Roman"/>
          <w:b/>
          <w:bCs/>
          <w:sz w:val="24"/>
          <w:szCs w:val="24"/>
        </w:rPr>
        <w:t xml:space="preserve"> года №</w:t>
      </w:r>
      <w:r w:rsidR="00847F46">
        <w:rPr>
          <w:rFonts w:ascii="Times New Roman" w:hAnsi="Times New Roman" w:cs="Times New Roman"/>
          <w:b/>
          <w:bCs/>
          <w:sz w:val="24"/>
          <w:szCs w:val="24"/>
        </w:rPr>
        <w:softHyphen/>
        <w:t xml:space="preserve"> 25</w:t>
      </w:r>
      <w:r w:rsidRPr="00EF7C8C">
        <w:rPr>
          <w:rFonts w:ascii="Times New Roman" w:hAnsi="Times New Roman" w:cs="Times New Roman"/>
          <w:b/>
          <w:bCs/>
          <w:color w:val="FF00FF"/>
          <w:sz w:val="24"/>
          <w:szCs w:val="24"/>
        </w:rPr>
        <w:t xml:space="preserve"> </w:t>
      </w:r>
      <w:r w:rsidRPr="00EF7C8C">
        <w:rPr>
          <w:rFonts w:ascii="Times New Roman" w:hAnsi="Times New Roman" w:cs="Times New Roman"/>
          <w:b/>
          <w:bCs/>
          <w:color w:val="339966"/>
          <w:sz w:val="24"/>
          <w:szCs w:val="24"/>
        </w:rPr>
        <w:t xml:space="preserve">          </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6C38DB">
      <w:pPr>
        <w:pStyle w:val="afa"/>
        <w:jc w:val="center"/>
        <w:rPr>
          <w:rFonts w:ascii="Times New Roman" w:hAnsi="Times New Roman" w:cs="Times New Roman"/>
          <w:b/>
          <w:bCs/>
          <w:sz w:val="24"/>
          <w:szCs w:val="24"/>
        </w:rPr>
      </w:pPr>
      <w:r w:rsidRPr="00EF7C8C">
        <w:rPr>
          <w:rFonts w:ascii="Times New Roman" w:hAnsi="Times New Roman" w:cs="Times New Roman"/>
          <w:b/>
          <w:bCs/>
          <w:sz w:val="24"/>
          <w:szCs w:val="24"/>
        </w:rPr>
        <w:t>ПРОГРАММА КОМПЛЕКСНОГО  РАЗВИТИЯ  СОЦИАЛЬНОЙ  ИНФРАСТРУК</w:t>
      </w:r>
      <w:r w:rsidR="00013D62">
        <w:rPr>
          <w:rFonts w:ascii="Times New Roman" w:hAnsi="Times New Roman" w:cs="Times New Roman"/>
          <w:b/>
          <w:bCs/>
          <w:sz w:val="24"/>
          <w:szCs w:val="24"/>
        </w:rPr>
        <w:t xml:space="preserve">ТУРЫ  СЕЛЬСКОГО ПОСЕЛЕНИЯ КОВАРДИНСКИЙ СЕЛЬСОВЕТ </w:t>
      </w:r>
      <w:r>
        <w:rPr>
          <w:rFonts w:ascii="Times New Roman" w:hAnsi="Times New Roman" w:cs="Times New Roman"/>
          <w:b/>
          <w:bCs/>
          <w:sz w:val="24"/>
          <w:szCs w:val="24"/>
        </w:rPr>
        <w:t xml:space="preserve"> </w:t>
      </w:r>
      <w:r w:rsidRPr="00EF7C8C">
        <w:rPr>
          <w:rFonts w:ascii="Times New Roman" w:hAnsi="Times New Roman" w:cs="Times New Roman"/>
          <w:b/>
          <w:bCs/>
          <w:sz w:val="24"/>
          <w:szCs w:val="24"/>
        </w:rPr>
        <w:t xml:space="preserve"> МУНИЦИПАЛЬНОГО   РАЙОНА </w:t>
      </w:r>
      <w:r w:rsidR="00013D62">
        <w:rPr>
          <w:rFonts w:ascii="Times New Roman" w:hAnsi="Times New Roman" w:cs="Times New Roman"/>
          <w:b/>
          <w:bCs/>
          <w:sz w:val="24"/>
          <w:szCs w:val="24"/>
        </w:rPr>
        <w:t>ГАФУРИЙСКИЙ РАЙОН РЕСПУБЛИКИ БАШКОРТОСТАН</w:t>
      </w:r>
    </w:p>
    <w:p w:rsidR="00A124BC" w:rsidRPr="00EF7C8C" w:rsidRDefault="00102E0D" w:rsidP="006C38DB">
      <w:pPr>
        <w:pStyle w:val="afa"/>
        <w:jc w:val="center"/>
        <w:rPr>
          <w:rFonts w:ascii="Times New Roman" w:hAnsi="Times New Roman" w:cs="Times New Roman"/>
          <w:sz w:val="24"/>
          <w:szCs w:val="24"/>
        </w:rPr>
      </w:pPr>
      <w:r>
        <w:rPr>
          <w:rFonts w:ascii="Times New Roman" w:hAnsi="Times New Roman" w:cs="Times New Roman"/>
          <w:b/>
          <w:bCs/>
          <w:sz w:val="24"/>
          <w:szCs w:val="24"/>
        </w:rPr>
        <w:t>на  2017 - 2027</w:t>
      </w:r>
      <w:r w:rsidR="00A124BC" w:rsidRPr="00EF7C8C">
        <w:rPr>
          <w:rFonts w:ascii="Times New Roman" w:hAnsi="Times New Roman" w:cs="Times New Roman"/>
          <w:b/>
          <w:bCs/>
          <w:sz w:val="24"/>
          <w:szCs w:val="24"/>
        </w:rPr>
        <w:t xml:space="preserve"> гг.</w:t>
      </w:r>
    </w:p>
    <w:p w:rsidR="00A124BC" w:rsidRPr="00EF7C8C" w:rsidRDefault="00A124BC" w:rsidP="006C38DB">
      <w:pPr>
        <w:pStyle w:val="afa"/>
        <w:jc w:val="center"/>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12515A" w:rsidRDefault="0012515A" w:rsidP="00EF7C8C">
      <w:pPr>
        <w:pStyle w:val="afa"/>
        <w:rPr>
          <w:rFonts w:ascii="Times New Roman" w:hAnsi="Times New Roman" w:cs="Times New Roman"/>
          <w:sz w:val="24"/>
          <w:szCs w:val="24"/>
        </w:rPr>
      </w:pPr>
    </w:p>
    <w:p w:rsidR="0012515A" w:rsidRPr="00EF7C8C" w:rsidRDefault="0012515A"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EF7C8C" w:rsidRDefault="00102E0D" w:rsidP="00E170D0">
      <w:pPr>
        <w:pStyle w:val="afa"/>
        <w:jc w:val="center"/>
        <w:rPr>
          <w:rFonts w:ascii="Times New Roman" w:hAnsi="Times New Roman" w:cs="Times New Roman"/>
          <w:b/>
          <w:bCs/>
          <w:sz w:val="24"/>
          <w:szCs w:val="24"/>
        </w:rPr>
      </w:pPr>
      <w:r>
        <w:rPr>
          <w:rFonts w:ascii="Times New Roman" w:hAnsi="Times New Roman" w:cs="Times New Roman"/>
          <w:b/>
          <w:bCs/>
          <w:sz w:val="24"/>
          <w:szCs w:val="24"/>
        </w:rPr>
        <w:t>2017</w:t>
      </w:r>
      <w:r w:rsidR="00A124BC">
        <w:rPr>
          <w:rFonts w:ascii="Times New Roman" w:hAnsi="Times New Roman" w:cs="Times New Roman"/>
          <w:b/>
          <w:bCs/>
          <w:sz w:val="24"/>
          <w:szCs w:val="24"/>
        </w:rPr>
        <w:t xml:space="preserve"> год.</w:t>
      </w:r>
    </w:p>
    <w:p w:rsidR="00A124BC" w:rsidRPr="00EF7C8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 xml:space="preserve">Паспорт программы  «Комплексного развития социальной  инфраструктуры </w:t>
      </w:r>
      <w:r w:rsidR="00013D62">
        <w:rPr>
          <w:rFonts w:ascii="Times New Roman" w:hAnsi="Times New Roman" w:cs="Times New Roman"/>
          <w:b/>
          <w:bCs/>
          <w:sz w:val="24"/>
          <w:szCs w:val="24"/>
        </w:rPr>
        <w:t xml:space="preserve">сельского поселения Ковардинский сельсовет </w:t>
      </w:r>
      <w:r>
        <w:rPr>
          <w:rFonts w:ascii="Times New Roman" w:hAnsi="Times New Roman" w:cs="Times New Roman"/>
          <w:b/>
          <w:bCs/>
          <w:sz w:val="24"/>
          <w:szCs w:val="24"/>
        </w:rPr>
        <w:t xml:space="preserve"> </w:t>
      </w:r>
      <w:r w:rsidRPr="00EF7C8C">
        <w:rPr>
          <w:rFonts w:ascii="Times New Roman" w:hAnsi="Times New Roman" w:cs="Times New Roman"/>
          <w:b/>
          <w:bCs/>
          <w:sz w:val="24"/>
          <w:szCs w:val="24"/>
        </w:rPr>
        <w:t xml:space="preserve"> муниципальн</w:t>
      </w:r>
      <w:r w:rsidR="00013D62">
        <w:rPr>
          <w:rFonts w:ascii="Times New Roman" w:hAnsi="Times New Roman" w:cs="Times New Roman"/>
          <w:b/>
          <w:bCs/>
          <w:sz w:val="24"/>
          <w:szCs w:val="24"/>
        </w:rPr>
        <w:t xml:space="preserve">ого района Гафурийский район Республики Башкортостан </w:t>
      </w:r>
      <w:r w:rsidR="00102E0D">
        <w:rPr>
          <w:rFonts w:ascii="Times New Roman" w:hAnsi="Times New Roman" w:cs="Times New Roman"/>
          <w:b/>
          <w:bCs/>
          <w:sz w:val="24"/>
          <w:szCs w:val="24"/>
        </w:rPr>
        <w:t>2017-2027</w:t>
      </w:r>
      <w:r w:rsidRPr="00EF7C8C">
        <w:rPr>
          <w:rFonts w:ascii="Times New Roman" w:hAnsi="Times New Roman" w:cs="Times New Roman"/>
          <w:b/>
          <w:bCs/>
          <w:sz w:val="24"/>
          <w:szCs w:val="24"/>
        </w:rPr>
        <w:t xml:space="preserve"> годы»</w:t>
      </w:r>
    </w:p>
    <w:tbl>
      <w:tblPr>
        <w:tblW w:w="0" w:type="auto"/>
        <w:tblInd w:w="2" w:type="dxa"/>
        <w:tblLayout w:type="fixed"/>
        <w:tblCellMar>
          <w:left w:w="0" w:type="dxa"/>
          <w:right w:w="0" w:type="dxa"/>
        </w:tblCellMar>
        <w:tblLook w:val="0000" w:firstRow="0" w:lastRow="0" w:firstColumn="0" w:lastColumn="0" w:noHBand="0" w:noVBand="0"/>
      </w:tblPr>
      <w:tblGrid>
        <w:gridCol w:w="2586"/>
        <w:gridCol w:w="7173"/>
      </w:tblGrid>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Наименование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 </w:t>
            </w:r>
            <w:r w:rsidRPr="001423AF">
              <w:rPr>
                <w:rFonts w:ascii="Times New Roman" w:hAnsi="Times New Roman" w:cs="Times New Roman"/>
                <w:sz w:val="24"/>
                <w:szCs w:val="24"/>
              </w:rPr>
              <w:t>Программа  «Комплексного развития  с</w:t>
            </w:r>
            <w:r>
              <w:rPr>
                <w:rFonts w:ascii="Times New Roman" w:hAnsi="Times New Roman" w:cs="Times New Roman"/>
                <w:sz w:val="24"/>
                <w:szCs w:val="24"/>
              </w:rPr>
              <w:t>оциаль</w:t>
            </w:r>
            <w:r w:rsidR="00013D62">
              <w:rPr>
                <w:rFonts w:ascii="Times New Roman" w:hAnsi="Times New Roman" w:cs="Times New Roman"/>
                <w:sz w:val="24"/>
                <w:szCs w:val="24"/>
              </w:rPr>
              <w:t xml:space="preserve">ной  </w:t>
            </w:r>
            <w:proofErr w:type="spellStart"/>
            <w:r w:rsidR="00013D62">
              <w:rPr>
                <w:rFonts w:ascii="Times New Roman" w:hAnsi="Times New Roman" w:cs="Times New Roman"/>
                <w:sz w:val="24"/>
                <w:szCs w:val="24"/>
              </w:rPr>
              <w:t>инфраструкту</w:t>
            </w:r>
            <w:proofErr w:type="spellEnd"/>
            <w:r w:rsidR="00013D62">
              <w:rPr>
                <w:rFonts w:ascii="Times New Roman" w:hAnsi="Times New Roman" w:cs="Times New Roman"/>
                <w:sz w:val="24"/>
                <w:szCs w:val="24"/>
              </w:rPr>
              <w:t xml:space="preserve"> </w:t>
            </w:r>
            <w:r>
              <w:rPr>
                <w:rFonts w:ascii="Times New Roman" w:hAnsi="Times New Roman" w:cs="Times New Roman"/>
                <w:sz w:val="24"/>
                <w:szCs w:val="24"/>
              </w:rPr>
              <w:t xml:space="preserve"> </w:t>
            </w:r>
            <w:r w:rsidR="00013D62">
              <w:rPr>
                <w:rFonts w:ascii="Times New Roman" w:hAnsi="Times New Roman" w:cs="Times New Roman"/>
                <w:sz w:val="24"/>
                <w:szCs w:val="24"/>
              </w:rPr>
              <w:t xml:space="preserve"> сельского  поселения </w:t>
            </w:r>
            <w:proofErr w:type="spellStart"/>
            <w:r w:rsidR="00013D62">
              <w:rPr>
                <w:rFonts w:ascii="Times New Roman" w:hAnsi="Times New Roman" w:cs="Times New Roman"/>
                <w:sz w:val="24"/>
                <w:szCs w:val="24"/>
              </w:rPr>
              <w:t>Ковардинский</w:t>
            </w:r>
            <w:proofErr w:type="spellEnd"/>
            <w:r w:rsidR="00013D62">
              <w:rPr>
                <w:rFonts w:ascii="Times New Roman" w:hAnsi="Times New Roman" w:cs="Times New Roman"/>
                <w:sz w:val="24"/>
                <w:szCs w:val="24"/>
              </w:rPr>
              <w:t xml:space="preserve"> сельсовет </w:t>
            </w:r>
            <w:r>
              <w:rPr>
                <w:rFonts w:ascii="Times New Roman" w:hAnsi="Times New Roman" w:cs="Times New Roman"/>
                <w:sz w:val="24"/>
                <w:szCs w:val="24"/>
              </w:rPr>
              <w:t xml:space="preserve"> </w:t>
            </w:r>
            <w:r w:rsidRPr="001423AF">
              <w:rPr>
                <w:rFonts w:ascii="Times New Roman" w:hAnsi="Times New Roman" w:cs="Times New Roman"/>
                <w:sz w:val="24"/>
                <w:szCs w:val="24"/>
              </w:rPr>
              <w:t xml:space="preserve">муниципального района </w:t>
            </w:r>
            <w:r w:rsidR="00013D62">
              <w:rPr>
                <w:rFonts w:ascii="Times New Roman" w:hAnsi="Times New Roman" w:cs="Times New Roman"/>
                <w:sz w:val="24"/>
                <w:szCs w:val="24"/>
              </w:rPr>
              <w:t xml:space="preserve">Гафурийский район Республики Башкортостан </w:t>
            </w:r>
            <w:r w:rsidR="00102E0D">
              <w:rPr>
                <w:rFonts w:ascii="Times New Roman" w:hAnsi="Times New Roman" w:cs="Times New Roman"/>
                <w:sz w:val="24"/>
                <w:szCs w:val="24"/>
              </w:rPr>
              <w:t xml:space="preserve"> 2017-2027</w:t>
            </w:r>
            <w:r w:rsidRPr="001423AF">
              <w:rPr>
                <w:rFonts w:ascii="Times New Roman" w:hAnsi="Times New Roman" w:cs="Times New Roman"/>
                <w:sz w:val="24"/>
                <w:szCs w:val="24"/>
              </w:rPr>
              <w:t xml:space="preserve"> годы» </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Основание разработки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Федеральный Закон № 131-ФЗ от 06.10.2003 «Об общих принципах организации местного самоуправления в Российской Федерации»</w:t>
            </w:r>
          </w:p>
          <w:p w:rsidR="00BD47DF" w:rsidRPr="00D517BD" w:rsidRDefault="00D517BD" w:rsidP="00BD47DF">
            <w:pPr>
              <w:autoSpaceDE w:val="0"/>
              <w:autoSpaceDN w:val="0"/>
              <w:adjustRightInd w:val="0"/>
              <w:spacing w:after="0" w:line="240" w:lineRule="auto"/>
              <w:rPr>
                <w:rFonts w:ascii="Times New Roman" w:hAnsi="Times New Roman" w:cs="Times New Roman"/>
                <w:sz w:val="24"/>
                <w:szCs w:val="24"/>
              </w:rPr>
            </w:pPr>
            <w:r w:rsidRPr="00D517BD">
              <w:rPr>
                <w:rFonts w:ascii="Times New Roman" w:hAnsi="Times New Roman" w:cs="Times New Roman"/>
                <w:sz w:val="24"/>
                <w:szCs w:val="24"/>
              </w:rPr>
              <w:t xml:space="preserve">Постановление сельского поселения </w:t>
            </w:r>
            <w:proofErr w:type="spellStart"/>
            <w:r w:rsidRPr="00D517BD">
              <w:rPr>
                <w:rFonts w:ascii="Times New Roman" w:hAnsi="Times New Roman" w:cs="Times New Roman"/>
                <w:sz w:val="24"/>
                <w:szCs w:val="24"/>
              </w:rPr>
              <w:t>Ковардинский</w:t>
            </w:r>
            <w:proofErr w:type="spellEnd"/>
            <w:r w:rsidRPr="00D517BD">
              <w:rPr>
                <w:rFonts w:ascii="Times New Roman" w:hAnsi="Times New Roman" w:cs="Times New Roman"/>
                <w:sz w:val="24"/>
                <w:szCs w:val="24"/>
              </w:rPr>
              <w:t xml:space="preserve"> сельсовет муниципального района </w:t>
            </w:r>
            <w:proofErr w:type="spellStart"/>
            <w:r w:rsidRPr="00D517BD">
              <w:rPr>
                <w:rFonts w:ascii="Times New Roman" w:hAnsi="Times New Roman" w:cs="Times New Roman"/>
                <w:sz w:val="24"/>
                <w:szCs w:val="24"/>
              </w:rPr>
              <w:t>Гафурийский</w:t>
            </w:r>
            <w:proofErr w:type="spellEnd"/>
            <w:r w:rsidRPr="00D517BD">
              <w:rPr>
                <w:rFonts w:ascii="Times New Roman" w:hAnsi="Times New Roman" w:cs="Times New Roman"/>
                <w:sz w:val="24"/>
                <w:szCs w:val="24"/>
              </w:rPr>
              <w:t xml:space="preserve"> район Республики Башкортостан </w:t>
            </w:r>
          </w:p>
          <w:p w:rsidR="00BD47DF" w:rsidRPr="00D517BD" w:rsidRDefault="00BD47DF" w:rsidP="00BD47DF">
            <w:pPr>
              <w:autoSpaceDE w:val="0"/>
              <w:autoSpaceDN w:val="0"/>
              <w:adjustRightInd w:val="0"/>
              <w:spacing w:after="0" w:line="240" w:lineRule="auto"/>
              <w:rPr>
                <w:rFonts w:ascii="Times New Roman" w:hAnsi="Times New Roman" w:cs="Times New Roman"/>
                <w:sz w:val="24"/>
                <w:szCs w:val="24"/>
              </w:rPr>
            </w:pPr>
            <w:r w:rsidRPr="00D517BD">
              <w:rPr>
                <w:rFonts w:ascii="Times New Roman" w:hAnsi="Times New Roman" w:cs="Times New Roman"/>
                <w:sz w:val="24"/>
                <w:szCs w:val="24"/>
              </w:rPr>
              <w:t xml:space="preserve">01.10.2015 года №1050 «Об утверждении требований </w:t>
            </w:r>
            <w:proofErr w:type="gramStart"/>
            <w:r w:rsidRPr="00D517BD">
              <w:rPr>
                <w:rFonts w:ascii="Times New Roman" w:hAnsi="Times New Roman" w:cs="Times New Roman"/>
                <w:sz w:val="24"/>
                <w:szCs w:val="24"/>
              </w:rPr>
              <w:t>к</w:t>
            </w:r>
            <w:proofErr w:type="gramEnd"/>
          </w:p>
          <w:p w:rsidR="00BD47DF" w:rsidRPr="00D517BD" w:rsidRDefault="00BD47DF" w:rsidP="00BD47DF">
            <w:pPr>
              <w:autoSpaceDE w:val="0"/>
              <w:autoSpaceDN w:val="0"/>
              <w:adjustRightInd w:val="0"/>
              <w:spacing w:after="0" w:line="240" w:lineRule="auto"/>
              <w:rPr>
                <w:rFonts w:ascii="Times New Roman" w:hAnsi="Times New Roman" w:cs="Times New Roman"/>
                <w:sz w:val="24"/>
                <w:szCs w:val="24"/>
              </w:rPr>
            </w:pPr>
            <w:r w:rsidRPr="00D517BD">
              <w:rPr>
                <w:rFonts w:ascii="Times New Roman" w:hAnsi="Times New Roman" w:cs="Times New Roman"/>
                <w:sz w:val="24"/>
                <w:szCs w:val="24"/>
              </w:rPr>
              <w:t xml:space="preserve">Программам комплексного развития </w:t>
            </w:r>
            <w:proofErr w:type="gramStart"/>
            <w:r w:rsidRPr="00D517BD">
              <w:rPr>
                <w:rFonts w:ascii="Times New Roman" w:hAnsi="Times New Roman" w:cs="Times New Roman"/>
                <w:sz w:val="24"/>
                <w:szCs w:val="24"/>
              </w:rPr>
              <w:t>социальной</w:t>
            </w:r>
            <w:proofErr w:type="gramEnd"/>
          </w:p>
          <w:p w:rsidR="00BD47DF" w:rsidRPr="00D517BD" w:rsidRDefault="00D517BD" w:rsidP="00BD47DF">
            <w:pPr>
              <w:autoSpaceDE w:val="0"/>
              <w:autoSpaceDN w:val="0"/>
              <w:adjustRightInd w:val="0"/>
              <w:spacing w:after="0" w:line="240" w:lineRule="auto"/>
              <w:rPr>
                <w:rFonts w:ascii="Times New Roman" w:hAnsi="Times New Roman" w:cs="Times New Roman"/>
                <w:sz w:val="24"/>
                <w:szCs w:val="24"/>
              </w:rPr>
            </w:pPr>
            <w:r w:rsidRPr="00D517BD">
              <w:rPr>
                <w:rFonts w:ascii="Times New Roman" w:hAnsi="Times New Roman" w:cs="Times New Roman"/>
                <w:sz w:val="24"/>
                <w:szCs w:val="24"/>
              </w:rPr>
              <w:t>инфраструктуры поселения</w:t>
            </w:r>
            <w:r w:rsidR="00BD47DF" w:rsidRPr="00D517BD">
              <w:rPr>
                <w:rFonts w:ascii="Times New Roman" w:hAnsi="Times New Roman" w:cs="Times New Roman"/>
                <w:sz w:val="24"/>
                <w:szCs w:val="24"/>
              </w:rPr>
              <w:t>»</w:t>
            </w:r>
          </w:p>
          <w:p w:rsidR="00BD47DF" w:rsidRPr="00D517BD" w:rsidRDefault="00D517BD" w:rsidP="00BD47DF">
            <w:pPr>
              <w:autoSpaceDE w:val="0"/>
              <w:autoSpaceDN w:val="0"/>
              <w:adjustRightInd w:val="0"/>
              <w:spacing w:after="0" w:line="240" w:lineRule="auto"/>
              <w:rPr>
                <w:rFonts w:ascii="Times New Roman" w:hAnsi="Times New Roman" w:cs="Times New Roman"/>
                <w:sz w:val="24"/>
                <w:szCs w:val="24"/>
              </w:rPr>
            </w:pPr>
            <w:r w:rsidRPr="00D517BD">
              <w:rPr>
                <w:rFonts w:ascii="Times New Roman" w:hAnsi="Times New Roman" w:cs="Times New Roman"/>
                <w:sz w:val="24"/>
                <w:szCs w:val="24"/>
              </w:rPr>
              <w:t>Генеральный план</w:t>
            </w:r>
            <w:r w:rsidR="00BD47DF" w:rsidRPr="00D517BD">
              <w:rPr>
                <w:rFonts w:ascii="Times New Roman" w:hAnsi="Times New Roman" w:cs="Times New Roman"/>
                <w:sz w:val="24"/>
                <w:szCs w:val="24"/>
              </w:rPr>
              <w:t xml:space="preserve"> сельского поселения</w:t>
            </w:r>
            <w:r w:rsidRPr="00D517BD">
              <w:rPr>
                <w:rFonts w:ascii="Times New Roman" w:hAnsi="Times New Roman" w:cs="Times New Roman"/>
                <w:sz w:val="24"/>
                <w:szCs w:val="24"/>
              </w:rPr>
              <w:t xml:space="preserve"> </w:t>
            </w:r>
            <w:proofErr w:type="spellStart"/>
            <w:r w:rsidRPr="00D517BD">
              <w:rPr>
                <w:rFonts w:ascii="Times New Roman" w:hAnsi="Times New Roman" w:cs="Times New Roman"/>
                <w:sz w:val="24"/>
                <w:szCs w:val="24"/>
              </w:rPr>
              <w:t>Ковардинский</w:t>
            </w:r>
            <w:proofErr w:type="spellEnd"/>
            <w:r w:rsidRPr="00D517BD">
              <w:rPr>
                <w:rFonts w:ascii="Times New Roman" w:hAnsi="Times New Roman" w:cs="Times New Roman"/>
                <w:sz w:val="24"/>
                <w:szCs w:val="24"/>
              </w:rPr>
              <w:t xml:space="preserve"> </w:t>
            </w:r>
          </w:p>
          <w:p w:rsidR="00BD47DF" w:rsidRPr="00D517BD" w:rsidRDefault="00D517BD" w:rsidP="00D517BD">
            <w:pPr>
              <w:autoSpaceDE w:val="0"/>
              <w:autoSpaceDN w:val="0"/>
              <w:adjustRightInd w:val="0"/>
              <w:spacing w:after="0" w:line="240" w:lineRule="auto"/>
              <w:rPr>
                <w:rFonts w:ascii="Times New Roman" w:hAnsi="Times New Roman" w:cs="Times New Roman"/>
                <w:sz w:val="24"/>
                <w:szCs w:val="24"/>
              </w:rPr>
            </w:pPr>
            <w:r w:rsidRPr="00D517BD">
              <w:rPr>
                <w:rFonts w:ascii="Times New Roman" w:hAnsi="Times New Roman" w:cs="Times New Roman"/>
                <w:sz w:val="24"/>
                <w:szCs w:val="24"/>
              </w:rPr>
              <w:t xml:space="preserve">Сельсовет </w:t>
            </w:r>
            <w:r w:rsidR="00BD47DF" w:rsidRPr="00D517BD">
              <w:rPr>
                <w:rFonts w:ascii="Times New Roman" w:hAnsi="Times New Roman" w:cs="Times New Roman"/>
                <w:sz w:val="24"/>
                <w:szCs w:val="24"/>
              </w:rPr>
              <w:t xml:space="preserve"> му</w:t>
            </w:r>
            <w:r w:rsidRPr="00D517BD">
              <w:rPr>
                <w:rFonts w:ascii="Times New Roman" w:hAnsi="Times New Roman" w:cs="Times New Roman"/>
                <w:sz w:val="24"/>
                <w:szCs w:val="24"/>
              </w:rPr>
              <w:t xml:space="preserve">ниципального района </w:t>
            </w:r>
            <w:proofErr w:type="spellStart"/>
            <w:r w:rsidRPr="00D517BD">
              <w:rPr>
                <w:rFonts w:ascii="Times New Roman" w:hAnsi="Times New Roman" w:cs="Times New Roman"/>
                <w:sz w:val="24"/>
                <w:szCs w:val="24"/>
              </w:rPr>
              <w:t>Гафурйиский</w:t>
            </w:r>
            <w:proofErr w:type="spellEnd"/>
            <w:r w:rsidRPr="00D517BD">
              <w:rPr>
                <w:rFonts w:ascii="Times New Roman" w:hAnsi="Times New Roman" w:cs="Times New Roman"/>
                <w:sz w:val="24"/>
                <w:szCs w:val="24"/>
              </w:rPr>
              <w:t xml:space="preserve"> район Республики Башкортостан </w:t>
            </w:r>
          </w:p>
          <w:p w:rsidR="00BD47DF" w:rsidRPr="001423AF" w:rsidRDefault="00BD47DF" w:rsidP="00EF7C8C">
            <w:pPr>
              <w:pStyle w:val="afa"/>
              <w:rPr>
                <w:rFonts w:ascii="Times New Roman" w:hAnsi="Times New Roman" w:cs="Times New Roman"/>
                <w:sz w:val="24"/>
                <w:szCs w:val="24"/>
              </w:rPr>
            </w:pP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Заказчик программы:</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Разработчик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proofErr w:type="spellStart"/>
            <w:r w:rsidR="00763694">
              <w:rPr>
                <w:rFonts w:ascii="Times New Roman" w:hAnsi="Times New Roman" w:cs="Times New Roman"/>
                <w:sz w:val="24"/>
                <w:szCs w:val="24"/>
              </w:rPr>
              <w:t>Ковардинского</w:t>
            </w:r>
            <w:proofErr w:type="spellEnd"/>
            <w:r w:rsidR="00763694">
              <w:rPr>
                <w:rFonts w:ascii="Times New Roman" w:hAnsi="Times New Roman" w:cs="Times New Roman"/>
                <w:sz w:val="24"/>
                <w:szCs w:val="24"/>
              </w:rPr>
              <w:t xml:space="preserve"> </w:t>
            </w:r>
            <w:r w:rsidR="00DE2F5C">
              <w:rPr>
                <w:rFonts w:ascii="Times New Roman" w:hAnsi="Times New Roman" w:cs="Times New Roman"/>
                <w:sz w:val="24"/>
                <w:szCs w:val="24"/>
              </w:rPr>
              <w:t xml:space="preserve"> </w:t>
            </w:r>
            <w:r>
              <w:rPr>
                <w:rFonts w:ascii="Times New Roman" w:hAnsi="Times New Roman" w:cs="Times New Roman"/>
                <w:sz w:val="24"/>
                <w:szCs w:val="24"/>
              </w:rPr>
              <w:t xml:space="preserve"> </w:t>
            </w:r>
            <w:r w:rsidR="00763694">
              <w:rPr>
                <w:rFonts w:ascii="Times New Roman" w:hAnsi="Times New Roman" w:cs="Times New Roman"/>
                <w:sz w:val="24"/>
                <w:szCs w:val="24"/>
              </w:rPr>
              <w:t xml:space="preserve">сельского  поселения </w:t>
            </w:r>
            <w:r w:rsidRPr="001423AF">
              <w:rPr>
                <w:rFonts w:ascii="Times New Roman" w:hAnsi="Times New Roman" w:cs="Times New Roman"/>
                <w:sz w:val="24"/>
                <w:szCs w:val="24"/>
              </w:rPr>
              <w:t>муниципальн</w:t>
            </w:r>
            <w:r w:rsidR="00763694">
              <w:rPr>
                <w:rFonts w:ascii="Times New Roman" w:hAnsi="Times New Roman" w:cs="Times New Roman"/>
                <w:sz w:val="24"/>
                <w:szCs w:val="24"/>
              </w:rPr>
              <w:t>ого района Гафурийский район Республика Башкортостан</w:t>
            </w:r>
          </w:p>
          <w:p w:rsidR="00763694" w:rsidRPr="001423AF" w:rsidRDefault="00763694" w:rsidP="00763694">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Ковардинского</w:t>
            </w:r>
            <w:proofErr w:type="spellEnd"/>
            <w:r>
              <w:rPr>
                <w:rFonts w:ascii="Times New Roman" w:hAnsi="Times New Roman" w:cs="Times New Roman"/>
                <w:sz w:val="24"/>
                <w:szCs w:val="24"/>
              </w:rPr>
              <w:t xml:space="preserve">   сельского  поселения </w:t>
            </w:r>
            <w:r w:rsidRPr="001423AF">
              <w:rPr>
                <w:rFonts w:ascii="Times New Roman" w:hAnsi="Times New Roman" w:cs="Times New Roman"/>
                <w:sz w:val="24"/>
                <w:szCs w:val="24"/>
              </w:rPr>
              <w:t>муниципальн</w:t>
            </w:r>
            <w:r>
              <w:rPr>
                <w:rFonts w:ascii="Times New Roman" w:hAnsi="Times New Roman" w:cs="Times New Roman"/>
                <w:sz w:val="24"/>
                <w:szCs w:val="24"/>
              </w:rPr>
              <w:t>ого района Гафурийский район Республика Башкортостан</w:t>
            </w:r>
          </w:p>
          <w:p w:rsidR="00763694" w:rsidRPr="001423AF" w:rsidRDefault="00763694"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Основная цель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Повышение качества жизни населения, его занятости и </w:t>
            </w:r>
            <w:proofErr w:type="spellStart"/>
            <w:r w:rsidRPr="001423AF">
              <w:rPr>
                <w:rFonts w:ascii="Times New Roman" w:hAnsi="Times New Roman" w:cs="Times New Roman"/>
                <w:sz w:val="24"/>
                <w:szCs w:val="24"/>
              </w:rPr>
              <w:t>самозанятости</w:t>
            </w:r>
            <w:proofErr w:type="spellEnd"/>
            <w:r w:rsidRPr="001423AF">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Задачи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 Создание правовых, организационных, институциональных и экономических условий для перехода к устойчивому социальной  инфраструктуры поселения, эффективной реализации полномочий органов местного самоуправления;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 Развитие и расширение информационно-консультационного и правового обслуживания населения;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3. Строительство и ремонт водопровода, благоустройство поселения,  ремонт  дорог;</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5.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6. Ремонт объектов культуры и активизация культурной деятельности;</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7. Развитие   личных   подсобных   хозяйств;</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8. Создание   условий  для безопасного проживания населения   на  территории  поселения.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9. Содействие развитию   малого предпринимательства,    организации  новых  рабочих  мест:</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10. Содействие в привлечении молодых специалистов в поселение (врачей, учителей, работников культуры, муниципальных служащих);</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11. Содействие в обеспечении социальной поддержки слабозащищенным   слоям   населения: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12. Привлечение средств из бюджетов различных уровней на укрепление жилищно-коммунальной сферы, на строительство и ремонт внутри-</w:t>
            </w:r>
            <w:r>
              <w:rPr>
                <w:rFonts w:ascii="Times New Roman" w:hAnsi="Times New Roman" w:cs="Times New Roman"/>
                <w:sz w:val="24"/>
                <w:szCs w:val="24"/>
              </w:rPr>
              <w:t xml:space="preserve"> </w:t>
            </w:r>
            <w:r w:rsidRPr="001423AF">
              <w:rPr>
                <w:rFonts w:ascii="Times New Roman" w:hAnsi="Times New Roman" w:cs="Times New Roman"/>
                <w:sz w:val="24"/>
                <w:szCs w:val="24"/>
              </w:rPr>
              <w:t>поселковых дорог, благоустройство поселения,  развитие  физкультуры  и  спорта.</w:t>
            </w:r>
            <w:r w:rsidRPr="001423AF">
              <w:rPr>
                <w:rFonts w:ascii="Times New Roman" w:hAnsi="Times New Roman" w:cs="Times New Roman"/>
                <w:b/>
                <w:bCs/>
                <w:sz w:val="24"/>
                <w:szCs w:val="24"/>
              </w:rPr>
              <w:t> </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lastRenderedPageBreak/>
              <w:t>Сроки реализации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102E0D" w:rsidP="00EF7C8C">
            <w:pPr>
              <w:pStyle w:val="afa"/>
              <w:rPr>
                <w:rFonts w:ascii="Times New Roman" w:hAnsi="Times New Roman" w:cs="Times New Roman"/>
                <w:sz w:val="24"/>
                <w:szCs w:val="24"/>
              </w:rPr>
            </w:pPr>
            <w:r>
              <w:rPr>
                <w:rFonts w:ascii="Times New Roman" w:hAnsi="Times New Roman" w:cs="Times New Roman"/>
                <w:sz w:val="24"/>
                <w:szCs w:val="24"/>
              </w:rPr>
              <w:t>2017 - 2027</w:t>
            </w:r>
            <w:r w:rsidR="00A124BC" w:rsidRPr="001423AF">
              <w:rPr>
                <w:rFonts w:ascii="Times New Roman" w:hAnsi="Times New Roman" w:cs="Times New Roman"/>
                <w:sz w:val="24"/>
                <w:szCs w:val="24"/>
              </w:rPr>
              <w:t xml:space="preserve"> год</w:t>
            </w:r>
          </w:p>
        </w:tc>
      </w:tr>
      <w:tr w:rsidR="00A124BC" w:rsidRPr="001423AF">
        <w:tblPrEx>
          <w:tblCellMar>
            <w:top w:w="12" w:type="dxa"/>
            <w:left w:w="12" w:type="dxa"/>
            <w:bottom w:w="12" w:type="dxa"/>
            <w:right w:w="12" w:type="dxa"/>
          </w:tblCellMar>
        </w:tblPrEx>
        <w:tc>
          <w:tcPr>
            <w:tcW w:w="9759" w:type="dxa"/>
            <w:gridSpan w:val="2"/>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Перечень подпрограмм и основных мероприятий</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Основные исполнители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763694" w:rsidRPr="001423AF" w:rsidRDefault="00A124BC" w:rsidP="00763694">
            <w:pPr>
              <w:pStyle w:val="afa"/>
              <w:rPr>
                <w:rFonts w:ascii="Times New Roman" w:hAnsi="Times New Roman" w:cs="Times New Roman"/>
                <w:sz w:val="24"/>
                <w:szCs w:val="24"/>
              </w:rPr>
            </w:pPr>
            <w:r w:rsidRPr="001423AF">
              <w:rPr>
                <w:rFonts w:ascii="Times New Roman" w:hAnsi="Times New Roman" w:cs="Times New Roman"/>
                <w:sz w:val="24"/>
                <w:szCs w:val="24"/>
              </w:rPr>
              <w:t xml:space="preserve">- </w:t>
            </w:r>
            <w:r w:rsidR="00763694" w:rsidRPr="001423AF">
              <w:rPr>
                <w:rFonts w:ascii="Times New Roman" w:hAnsi="Times New Roman" w:cs="Times New Roman"/>
                <w:sz w:val="24"/>
                <w:szCs w:val="24"/>
              </w:rPr>
              <w:t xml:space="preserve">Администрация  </w:t>
            </w:r>
            <w:proofErr w:type="spellStart"/>
            <w:r w:rsidR="00763694">
              <w:rPr>
                <w:rFonts w:ascii="Times New Roman" w:hAnsi="Times New Roman" w:cs="Times New Roman"/>
                <w:sz w:val="24"/>
                <w:szCs w:val="24"/>
              </w:rPr>
              <w:t>Ковардинского</w:t>
            </w:r>
            <w:proofErr w:type="spellEnd"/>
            <w:r w:rsidR="00763694">
              <w:rPr>
                <w:rFonts w:ascii="Times New Roman" w:hAnsi="Times New Roman" w:cs="Times New Roman"/>
                <w:sz w:val="24"/>
                <w:szCs w:val="24"/>
              </w:rPr>
              <w:t xml:space="preserve">   сельского  поселения </w:t>
            </w:r>
            <w:r w:rsidR="00763694" w:rsidRPr="001423AF">
              <w:rPr>
                <w:rFonts w:ascii="Times New Roman" w:hAnsi="Times New Roman" w:cs="Times New Roman"/>
                <w:sz w:val="24"/>
                <w:szCs w:val="24"/>
              </w:rPr>
              <w:t>муниципальн</w:t>
            </w:r>
            <w:r w:rsidR="00763694">
              <w:rPr>
                <w:rFonts w:ascii="Times New Roman" w:hAnsi="Times New Roman" w:cs="Times New Roman"/>
                <w:sz w:val="24"/>
                <w:szCs w:val="24"/>
              </w:rPr>
              <w:t>ого района Гафурийский район Республика Башкортостан</w:t>
            </w: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 предприятия,  организации,  предприниматели,  учреждения  </w:t>
            </w:r>
            <w:r w:rsidRPr="001423AF">
              <w:rPr>
                <w:rFonts w:ascii="Times New Roman" w:hAnsi="Times New Roman" w:cs="Times New Roman"/>
                <w:b/>
                <w:bCs/>
                <w:sz w:val="24"/>
                <w:szCs w:val="24"/>
              </w:rPr>
              <w:t xml:space="preserve"> </w:t>
            </w:r>
            <w:proofErr w:type="spellStart"/>
            <w:r w:rsidR="00763694">
              <w:rPr>
                <w:rFonts w:ascii="Times New Roman" w:hAnsi="Times New Roman" w:cs="Times New Roman"/>
                <w:sz w:val="24"/>
                <w:szCs w:val="24"/>
              </w:rPr>
              <w:t>Ковардинского</w:t>
            </w:r>
            <w:proofErr w:type="spellEnd"/>
            <w:r>
              <w:rPr>
                <w:rFonts w:ascii="Times New Roman" w:hAnsi="Times New Roman" w:cs="Times New Roman"/>
                <w:sz w:val="24"/>
                <w:szCs w:val="24"/>
              </w:rPr>
              <w:t xml:space="preserve"> сельского  поселения </w:t>
            </w:r>
          </w:p>
          <w:p w:rsidR="00A124BC" w:rsidRPr="001423AF" w:rsidRDefault="00A124BC" w:rsidP="00763694">
            <w:pPr>
              <w:pStyle w:val="afa"/>
              <w:rPr>
                <w:rFonts w:ascii="Times New Roman" w:hAnsi="Times New Roman" w:cs="Times New Roman"/>
                <w:sz w:val="24"/>
                <w:szCs w:val="24"/>
              </w:rPr>
            </w:pPr>
            <w:r w:rsidRPr="001423AF">
              <w:rPr>
                <w:rFonts w:ascii="Times New Roman" w:hAnsi="Times New Roman" w:cs="Times New Roman"/>
                <w:sz w:val="24"/>
                <w:szCs w:val="24"/>
              </w:rPr>
              <w:t xml:space="preserve">- население   </w:t>
            </w:r>
            <w:proofErr w:type="spellStart"/>
            <w:r w:rsidR="00763694">
              <w:rPr>
                <w:rFonts w:ascii="Times New Roman" w:hAnsi="Times New Roman" w:cs="Times New Roman"/>
                <w:sz w:val="24"/>
                <w:szCs w:val="24"/>
              </w:rPr>
              <w:t>Ковардинского</w:t>
            </w:r>
            <w:proofErr w:type="spellEnd"/>
            <w:r w:rsidR="00763694">
              <w:rPr>
                <w:rFonts w:ascii="Times New Roman" w:hAnsi="Times New Roman" w:cs="Times New Roman"/>
                <w:sz w:val="24"/>
                <w:szCs w:val="24"/>
              </w:rPr>
              <w:t xml:space="preserve"> </w:t>
            </w:r>
            <w:r w:rsidR="00DE2F5C">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Источники финансирования Программы (млн. руб.)</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 </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Система контроля за исполнением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763694" w:rsidRPr="001423AF" w:rsidRDefault="00A124BC" w:rsidP="00763694">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Собрание представителей </w:t>
            </w:r>
            <w:proofErr w:type="spellStart"/>
            <w:r w:rsidR="00763694">
              <w:rPr>
                <w:rFonts w:ascii="Times New Roman" w:hAnsi="Times New Roman" w:cs="Times New Roman"/>
                <w:sz w:val="24"/>
                <w:szCs w:val="24"/>
              </w:rPr>
              <w:t>Ковардинского</w:t>
            </w:r>
            <w:proofErr w:type="spellEnd"/>
            <w:r w:rsidR="00763694">
              <w:rPr>
                <w:rFonts w:ascii="Times New Roman" w:hAnsi="Times New Roman" w:cs="Times New Roman"/>
                <w:sz w:val="24"/>
                <w:szCs w:val="24"/>
              </w:rPr>
              <w:t xml:space="preserve"> </w:t>
            </w:r>
            <w:r>
              <w:rPr>
                <w:rFonts w:ascii="Times New Roman" w:hAnsi="Times New Roman" w:cs="Times New Roman"/>
                <w:sz w:val="24"/>
                <w:szCs w:val="24"/>
              </w:rPr>
              <w:t xml:space="preserve"> </w:t>
            </w:r>
            <w:r w:rsidR="00763694">
              <w:rPr>
                <w:rFonts w:ascii="Times New Roman" w:hAnsi="Times New Roman" w:cs="Times New Roman"/>
                <w:sz w:val="24"/>
                <w:szCs w:val="24"/>
              </w:rPr>
              <w:t xml:space="preserve">сельского  поселения </w:t>
            </w:r>
            <w:r w:rsidR="00763694" w:rsidRPr="001423AF">
              <w:rPr>
                <w:rFonts w:ascii="Times New Roman" w:hAnsi="Times New Roman" w:cs="Times New Roman"/>
                <w:sz w:val="24"/>
                <w:szCs w:val="24"/>
              </w:rPr>
              <w:t>муниципальн</w:t>
            </w:r>
            <w:r w:rsidR="00763694">
              <w:rPr>
                <w:rFonts w:ascii="Times New Roman" w:hAnsi="Times New Roman" w:cs="Times New Roman"/>
                <w:sz w:val="24"/>
                <w:szCs w:val="24"/>
              </w:rPr>
              <w:t>ого района Гафурийский район Республика Башкортостан</w:t>
            </w:r>
          </w:p>
          <w:p w:rsidR="00A124BC" w:rsidRPr="001423AF" w:rsidRDefault="00A124BC" w:rsidP="00EC2851">
            <w:pPr>
              <w:pStyle w:val="afa"/>
              <w:rPr>
                <w:rFonts w:ascii="Times New Roman" w:hAnsi="Times New Roman" w:cs="Times New Roman"/>
                <w:sz w:val="24"/>
                <w:szCs w:val="24"/>
              </w:rPr>
            </w:pPr>
          </w:p>
        </w:tc>
      </w:tr>
    </w:tbl>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1. Введение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Стратегический план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w:t>
      </w:r>
      <w:r>
        <w:rPr>
          <w:rFonts w:ascii="Times New Roman" w:hAnsi="Times New Roman" w:cs="Times New Roman"/>
          <w:sz w:val="24"/>
          <w:szCs w:val="24"/>
        </w:rPr>
        <w:t xml:space="preserve">ия социальной  инфраструктуры </w:t>
      </w:r>
      <w:r w:rsidRPr="00EF7C8C">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Pr>
          <w:rFonts w:ascii="Times New Roman" w:hAnsi="Times New Roman" w:cs="Times New Roman"/>
          <w:sz w:val="24"/>
          <w:szCs w:val="24"/>
        </w:rPr>
        <w:t xml:space="preserve">сельского </w:t>
      </w:r>
      <w:r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w:t>
      </w:r>
      <w:r w:rsidRPr="00EF7C8C">
        <w:rPr>
          <w:rFonts w:ascii="Times New Roman" w:hAnsi="Times New Roman" w:cs="Times New Roman"/>
          <w:sz w:val="24"/>
          <w:szCs w:val="24"/>
        </w:rPr>
        <w:lastRenderedPageBreak/>
        <w:t>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Главной целью Программы является повышение качества жизни населения, его занятости и </w:t>
      </w:r>
      <w:proofErr w:type="spellStart"/>
      <w:r w:rsidRPr="00EF7C8C">
        <w:rPr>
          <w:rFonts w:ascii="Times New Roman" w:hAnsi="Times New Roman" w:cs="Times New Roman"/>
          <w:sz w:val="24"/>
          <w:szCs w:val="24"/>
        </w:rPr>
        <w:t>самозанятости</w:t>
      </w:r>
      <w:proofErr w:type="spellEnd"/>
      <w:r w:rsidRPr="00EF7C8C">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w:t>
      </w:r>
      <w:r>
        <w:rPr>
          <w:rFonts w:ascii="Times New Roman" w:hAnsi="Times New Roman" w:cs="Times New Roman"/>
          <w:sz w:val="24"/>
          <w:szCs w:val="24"/>
        </w:rPr>
        <w:t>о</w:t>
      </w:r>
      <w:r w:rsidRPr="00EF7C8C">
        <w:rPr>
          <w:rFonts w:ascii="Times New Roman" w:hAnsi="Times New Roman" w:cs="Times New Roman"/>
          <w:sz w:val="24"/>
          <w:szCs w:val="24"/>
        </w:rPr>
        <w:t xml:space="preserve">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sz w:val="24"/>
          <w:szCs w:val="24"/>
        </w:rPr>
      </w:pPr>
    </w:p>
    <w:p w:rsidR="00763694" w:rsidRPr="001423AF" w:rsidRDefault="00A124BC" w:rsidP="00763694">
      <w:pPr>
        <w:pStyle w:val="afa"/>
        <w:rPr>
          <w:rFonts w:ascii="Times New Roman" w:hAnsi="Times New Roman" w:cs="Times New Roman"/>
          <w:sz w:val="24"/>
          <w:szCs w:val="24"/>
        </w:rPr>
      </w:pPr>
      <w:r w:rsidRPr="00EF7C8C">
        <w:rPr>
          <w:rFonts w:ascii="Times New Roman" w:hAnsi="Times New Roman" w:cs="Times New Roman"/>
          <w:sz w:val="24"/>
          <w:szCs w:val="24"/>
        </w:rPr>
        <w:t xml:space="preserve">2. Социальная  инфраструктура  и потенциал развития </w:t>
      </w:r>
      <w:proofErr w:type="spellStart"/>
      <w:r w:rsidR="00763694">
        <w:rPr>
          <w:rFonts w:ascii="Times New Roman" w:hAnsi="Times New Roman" w:cs="Times New Roman"/>
          <w:sz w:val="24"/>
          <w:szCs w:val="24"/>
        </w:rPr>
        <w:t>Ковардинского</w:t>
      </w:r>
      <w:proofErr w:type="spellEnd"/>
      <w:r w:rsidR="00763694">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 </w:t>
      </w:r>
      <w:r w:rsidR="00763694" w:rsidRPr="001423AF">
        <w:rPr>
          <w:rFonts w:ascii="Times New Roman" w:hAnsi="Times New Roman" w:cs="Times New Roman"/>
          <w:sz w:val="24"/>
          <w:szCs w:val="24"/>
        </w:rPr>
        <w:t>муниципальн</w:t>
      </w:r>
      <w:r w:rsidR="00763694">
        <w:rPr>
          <w:rFonts w:ascii="Times New Roman" w:hAnsi="Times New Roman" w:cs="Times New Roman"/>
          <w:sz w:val="24"/>
          <w:szCs w:val="24"/>
        </w:rPr>
        <w:t>ого района Гафурийский район Республика Башкортостан</w:t>
      </w:r>
    </w:p>
    <w:p w:rsidR="00763694" w:rsidRDefault="00763694"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2.1. Анализ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Общая площадь сельског</w:t>
      </w:r>
      <w:r w:rsidR="00102E0D">
        <w:rPr>
          <w:rFonts w:ascii="Times New Roman" w:hAnsi="Times New Roman" w:cs="Times New Roman"/>
          <w:sz w:val="24"/>
          <w:szCs w:val="24"/>
        </w:rPr>
        <w:t>о  поселения   составляет  15713,0</w:t>
      </w:r>
      <w:r w:rsidR="008C6639" w:rsidRPr="00102E0D">
        <w:rPr>
          <w:rFonts w:ascii="Times New Roman" w:hAnsi="Times New Roman" w:cs="Times New Roman"/>
          <w:sz w:val="24"/>
          <w:szCs w:val="24"/>
        </w:rPr>
        <w:t xml:space="preserve"> кв. км.</w:t>
      </w:r>
      <w:r w:rsidRPr="00102E0D">
        <w:rPr>
          <w:rFonts w:ascii="Times New Roman" w:hAnsi="Times New Roman" w:cs="Times New Roman"/>
          <w:sz w:val="24"/>
          <w:szCs w:val="24"/>
        </w:rPr>
        <w:t xml:space="preserve">  Численность населения по данным на 01.01.2016 года составила </w:t>
      </w:r>
      <w:r w:rsidR="00763694" w:rsidRPr="00102E0D">
        <w:rPr>
          <w:rFonts w:ascii="Times New Roman" w:hAnsi="Times New Roman" w:cs="Times New Roman"/>
          <w:sz w:val="24"/>
          <w:szCs w:val="24"/>
        </w:rPr>
        <w:t xml:space="preserve">2039 </w:t>
      </w:r>
      <w:r w:rsidRPr="00102E0D">
        <w:rPr>
          <w:rFonts w:ascii="Times New Roman" w:hAnsi="Times New Roman" w:cs="Times New Roman"/>
          <w:sz w:val="24"/>
          <w:szCs w:val="24"/>
        </w:rPr>
        <w:t xml:space="preserve">чел. В состав поселения входят </w:t>
      </w:r>
      <w:r w:rsidR="00763694" w:rsidRPr="00102E0D">
        <w:rPr>
          <w:rFonts w:ascii="Times New Roman" w:hAnsi="Times New Roman" w:cs="Times New Roman"/>
          <w:sz w:val="24"/>
          <w:szCs w:val="24"/>
        </w:rPr>
        <w:t>4</w:t>
      </w:r>
      <w:r w:rsidRPr="00102E0D">
        <w:rPr>
          <w:rFonts w:ascii="Times New Roman" w:hAnsi="Times New Roman" w:cs="Times New Roman"/>
          <w:sz w:val="24"/>
          <w:szCs w:val="24"/>
        </w:rPr>
        <w:t xml:space="preserve">  населенных  пунктов. Фактически население </w:t>
      </w:r>
      <w:r w:rsidR="00763694" w:rsidRPr="00102E0D">
        <w:rPr>
          <w:rFonts w:ascii="Times New Roman" w:hAnsi="Times New Roman" w:cs="Times New Roman"/>
          <w:sz w:val="24"/>
          <w:szCs w:val="24"/>
        </w:rPr>
        <w:t>проживает в  4</w:t>
      </w:r>
      <w:r w:rsidRPr="00102E0D">
        <w:rPr>
          <w:rFonts w:ascii="Times New Roman" w:hAnsi="Times New Roman" w:cs="Times New Roman"/>
          <w:sz w:val="24"/>
          <w:szCs w:val="24"/>
        </w:rPr>
        <w:t xml:space="preserve"> населенных пункта</w:t>
      </w:r>
      <w:r w:rsidR="00D6093F" w:rsidRPr="00102E0D">
        <w:rPr>
          <w:rFonts w:ascii="Times New Roman" w:hAnsi="Times New Roman" w:cs="Times New Roman"/>
          <w:sz w:val="24"/>
          <w:szCs w:val="24"/>
        </w:rPr>
        <w:t>х</w:t>
      </w:r>
      <w:r w:rsidRPr="00102E0D">
        <w:rPr>
          <w:rFonts w:ascii="Times New Roman" w:hAnsi="Times New Roman" w:cs="Times New Roman"/>
          <w:sz w:val="24"/>
          <w:szCs w:val="24"/>
        </w:rPr>
        <w:t xml:space="preserve"> .    Административный центр – </w:t>
      </w:r>
      <w:r w:rsidR="00763694" w:rsidRPr="00102E0D">
        <w:rPr>
          <w:rFonts w:ascii="Times New Roman" w:hAnsi="Times New Roman" w:cs="Times New Roman"/>
          <w:sz w:val="24"/>
          <w:szCs w:val="24"/>
        </w:rPr>
        <w:t xml:space="preserve"> с. </w:t>
      </w:r>
      <w:proofErr w:type="spellStart"/>
      <w:r w:rsidR="00763694" w:rsidRPr="00102E0D">
        <w:rPr>
          <w:rFonts w:ascii="Times New Roman" w:hAnsi="Times New Roman" w:cs="Times New Roman"/>
          <w:sz w:val="24"/>
          <w:szCs w:val="24"/>
        </w:rPr>
        <w:t>Коварды</w:t>
      </w:r>
      <w:proofErr w:type="spellEnd"/>
    </w:p>
    <w:p w:rsidR="00A124BC" w:rsidRPr="00EF7C8C" w:rsidRDefault="00A124BC" w:rsidP="00EF7C8C">
      <w:pPr>
        <w:pStyle w:val="afa"/>
        <w:rPr>
          <w:rFonts w:ascii="Times New Roman" w:hAnsi="Times New Roman" w:cs="Times New Roman"/>
          <w:sz w:val="24"/>
          <w:szCs w:val="24"/>
        </w:rPr>
      </w:pPr>
    </w:p>
    <w:p w:rsidR="00A124BC" w:rsidRPr="00957F30" w:rsidRDefault="00A124BC" w:rsidP="00EF7C8C">
      <w:pPr>
        <w:pStyle w:val="afa"/>
        <w:rPr>
          <w:rFonts w:ascii="Times New Roman" w:hAnsi="Times New Roman" w:cs="Times New Roman"/>
          <w:b/>
          <w:bCs/>
          <w:sz w:val="24"/>
          <w:szCs w:val="24"/>
        </w:rPr>
      </w:pPr>
      <w:r w:rsidRPr="00957F30">
        <w:rPr>
          <w:rFonts w:ascii="Times New Roman" w:hAnsi="Times New Roman" w:cs="Times New Roman"/>
          <w:b/>
          <w:bCs/>
          <w:sz w:val="24"/>
          <w:szCs w:val="24"/>
        </w:rPr>
        <w:t xml:space="preserve">Наличие земельных ресурсов </w:t>
      </w:r>
      <w:proofErr w:type="spellStart"/>
      <w:r w:rsidR="00763694" w:rsidRPr="00957F30">
        <w:rPr>
          <w:rFonts w:ascii="Times New Roman" w:hAnsi="Times New Roman" w:cs="Times New Roman"/>
          <w:b/>
          <w:bCs/>
          <w:sz w:val="24"/>
          <w:szCs w:val="24"/>
        </w:rPr>
        <w:t>Ковардинского</w:t>
      </w:r>
      <w:proofErr w:type="spellEnd"/>
      <w:r w:rsidR="00763694" w:rsidRPr="00957F30">
        <w:rPr>
          <w:rFonts w:ascii="Times New Roman" w:hAnsi="Times New Roman" w:cs="Times New Roman"/>
          <w:b/>
          <w:bCs/>
          <w:sz w:val="24"/>
          <w:szCs w:val="24"/>
        </w:rPr>
        <w:t xml:space="preserve"> </w:t>
      </w:r>
      <w:r w:rsidRPr="00957F30">
        <w:rPr>
          <w:rFonts w:ascii="Times New Roman" w:hAnsi="Times New Roman" w:cs="Times New Roman"/>
          <w:b/>
          <w:bCs/>
          <w:sz w:val="24"/>
          <w:szCs w:val="24"/>
        </w:rPr>
        <w:t xml:space="preserve"> сельского поселения  состоянию на 01.01.2016г.</w:t>
      </w:r>
    </w:p>
    <w:p w:rsidR="00A124BC" w:rsidRPr="00957F30" w:rsidRDefault="00A124BC" w:rsidP="00EF7C8C">
      <w:pPr>
        <w:pStyle w:val="afa"/>
        <w:rPr>
          <w:rFonts w:ascii="Times New Roman" w:hAnsi="Times New Roman" w:cs="Times New Roman"/>
          <w:b/>
          <w:bCs/>
          <w:sz w:val="24"/>
          <w:szCs w:val="24"/>
        </w:rPr>
      </w:pPr>
    </w:p>
    <w:tbl>
      <w:tblPr>
        <w:tblW w:w="0" w:type="auto"/>
        <w:tblInd w:w="-106" w:type="dxa"/>
        <w:tblLayout w:type="fixed"/>
        <w:tblLook w:val="0000" w:firstRow="0" w:lastRow="0" w:firstColumn="0" w:lastColumn="0" w:noHBand="0" w:noVBand="0"/>
      </w:tblPr>
      <w:tblGrid>
        <w:gridCol w:w="4364"/>
        <w:gridCol w:w="1134"/>
        <w:gridCol w:w="1719"/>
        <w:gridCol w:w="1909"/>
      </w:tblGrid>
      <w:tr w:rsidR="00A124BC" w:rsidRPr="001423AF">
        <w:trPr>
          <w:trHeight w:val="1058"/>
        </w:trPr>
        <w:tc>
          <w:tcPr>
            <w:tcW w:w="4364" w:type="dxa"/>
            <w:tcBorders>
              <w:top w:val="single" w:sz="4" w:space="0" w:color="000000"/>
              <w:left w:val="single" w:sz="4" w:space="0" w:color="000000"/>
              <w:bottom w:val="single" w:sz="4"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Показатели</w:t>
            </w:r>
          </w:p>
        </w:tc>
        <w:tc>
          <w:tcPr>
            <w:tcW w:w="1134" w:type="dxa"/>
            <w:tcBorders>
              <w:top w:val="single" w:sz="4" w:space="0" w:color="000000"/>
              <w:left w:val="single" w:sz="4" w:space="0" w:color="000000"/>
              <w:bottom w:val="single" w:sz="4" w:space="0" w:color="000000"/>
            </w:tcBorders>
            <w:vAlign w:val="center"/>
          </w:tcPr>
          <w:p w:rsidR="00A124BC" w:rsidRPr="001423AF" w:rsidRDefault="00A124BC" w:rsidP="004C14A1">
            <w:pPr>
              <w:pStyle w:val="afa"/>
              <w:rPr>
                <w:rFonts w:ascii="Times New Roman" w:hAnsi="Times New Roman" w:cs="Times New Roman"/>
                <w:sz w:val="24"/>
                <w:szCs w:val="24"/>
              </w:rPr>
            </w:pPr>
            <w:r w:rsidRPr="001423AF">
              <w:rPr>
                <w:rFonts w:ascii="Times New Roman" w:hAnsi="Times New Roman" w:cs="Times New Roman"/>
                <w:sz w:val="24"/>
                <w:szCs w:val="24"/>
              </w:rPr>
              <w:t xml:space="preserve">Единица  измерения </w:t>
            </w:r>
            <w:r>
              <w:rPr>
                <w:rFonts w:ascii="Times New Roman" w:hAnsi="Times New Roman" w:cs="Times New Roman"/>
                <w:sz w:val="24"/>
                <w:szCs w:val="24"/>
              </w:rPr>
              <w:t xml:space="preserve">, </w:t>
            </w:r>
            <w:r w:rsidR="005A3C08">
              <w:rPr>
                <w:rFonts w:ascii="Times New Roman" w:hAnsi="Times New Roman" w:cs="Times New Roman"/>
                <w:sz w:val="24"/>
                <w:szCs w:val="24"/>
              </w:rPr>
              <w:t>га</w:t>
            </w:r>
          </w:p>
        </w:tc>
        <w:tc>
          <w:tcPr>
            <w:tcW w:w="1719" w:type="dxa"/>
            <w:tcBorders>
              <w:top w:val="single" w:sz="4" w:space="0" w:color="000000"/>
              <w:left w:val="single" w:sz="4" w:space="0" w:color="000000"/>
              <w:bottom w:val="single" w:sz="4"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Первая  очередь  строительства</w:t>
            </w:r>
          </w:p>
        </w:tc>
      </w:tr>
      <w:tr w:rsidR="00A124BC" w:rsidRPr="001423AF">
        <w:tc>
          <w:tcPr>
            <w:tcW w:w="4364"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tcPr>
          <w:p w:rsidR="00A124BC" w:rsidRPr="001423AF" w:rsidRDefault="00D01E04" w:rsidP="00EF7C8C">
            <w:pPr>
              <w:pStyle w:val="afa"/>
              <w:rPr>
                <w:rFonts w:ascii="Times New Roman" w:hAnsi="Times New Roman" w:cs="Times New Roman"/>
                <w:sz w:val="24"/>
                <w:szCs w:val="24"/>
              </w:rPr>
            </w:pPr>
            <w:r>
              <w:rPr>
                <w:rFonts w:ascii="Times New Roman" w:hAnsi="Times New Roman" w:cs="Times New Roman"/>
                <w:sz w:val="24"/>
                <w:szCs w:val="24"/>
              </w:rPr>
              <w:t>15540</w:t>
            </w:r>
          </w:p>
        </w:tc>
        <w:tc>
          <w:tcPr>
            <w:tcW w:w="1719"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A124BC" w:rsidRPr="001423AF" w:rsidRDefault="00A124BC" w:rsidP="00EF7C8C">
            <w:pPr>
              <w:pStyle w:val="afa"/>
              <w:rPr>
                <w:rFonts w:ascii="Times New Roman" w:hAnsi="Times New Roman" w:cs="Times New Roman"/>
                <w:sz w:val="24"/>
                <w:szCs w:val="24"/>
              </w:rPr>
            </w:pPr>
          </w:p>
        </w:tc>
      </w:tr>
      <w:tr w:rsidR="00A124BC" w:rsidRPr="001423AF">
        <w:tc>
          <w:tcPr>
            <w:tcW w:w="4364"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В том  числе</w:t>
            </w: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p>
        </w:tc>
        <w:tc>
          <w:tcPr>
            <w:tcW w:w="1719"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A124BC" w:rsidRPr="001423AF" w:rsidRDefault="00A124BC" w:rsidP="00EF7C8C">
            <w:pPr>
              <w:pStyle w:val="afa"/>
              <w:rPr>
                <w:rFonts w:ascii="Times New Roman" w:hAnsi="Times New Roman" w:cs="Times New Roman"/>
                <w:sz w:val="24"/>
                <w:szCs w:val="24"/>
              </w:rPr>
            </w:pPr>
          </w:p>
        </w:tc>
      </w:tr>
      <w:tr w:rsidR="00A124BC" w:rsidRPr="001423AF">
        <w:tc>
          <w:tcPr>
            <w:tcW w:w="4364"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Земли  </w:t>
            </w:r>
            <w:proofErr w:type="spellStart"/>
            <w:r w:rsidRPr="001423AF">
              <w:rPr>
                <w:rFonts w:ascii="Times New Roman" w:hAnsi="Times New Roman" w:cs="Times New Roman"/>
                <w:sz w:val="24"/>
                <w:szCs w:val="24"/>
              </w:rPr>
              <w:t>сельхозназначения</w:t>
            </w:r>
            <w:proofErr w:type="spellEnd"/>
          </w:p>
        </w:tc>
        <w:tc>
          <w:tcPr>
            <w:tcW w:w="1134" w:type="dxa"/>
            <w:tcBorders>
              <w:top w:val="single" w:sz="4" w:space="0" w:color="000000"/>
              <w:left w:val="single" w:sz="4" w:space="0" w:color="000000"/>
              <w:bottom w:val="single" w:sz="4" w:space="0" w:color="000000"/>
            </w:tcBorders>
          </w:tcPr>
          <w:p w:rsidR="00A124BC" w:rsidRPr="001423AF" w:rsidRDefault="00D01E04" w:rsidP="00EF7C8C">
            <w:pPr>
              <w:pStyle w:val="afa"/>
              <w:rPr>
                <w:rFonts w:ascii="Times New Roman" w:hAnsi="Times New Roman" w:cs="Times New Roman"/>
                <w:sz w:val="24"/>
                <w:szCs w:val="24"/>
              </w:rPr>
            </w:pPr>
            <w:r>
              <w:rPr>
                <w:rFonts w:ascii="Times New Roman" w:hAnsi="Times New Roman" w:cs="Times New Roman"/>
                <w:sz w:val="24"/>
                <w:szCs w:val="24"/>
              </w:rPr>
              <w:t>2409</w:t>
            </w:r>
          </w:p>
        </w:tc>
        <w:tc>
          <w:tcPr>
            <w:tcW w:w="1719" w:type="dxa"/>
            <w:tcBorders>
              <w:top w:val="single" w:sz="4" w:space="0" w:color="000000"/>
              <w:left w:val="single" w:sz="4" w:space="0" w:color="000000"/>
              <w:bottom w:val="single" w:sz="4" w:space="0" w:color="000000"/>
            </w:tcBorders>
          </w:tcPr>
          <w:p w:rsidR="00A124BC" w:rsidRPr="001423AF" w:rsidRDefault="00D01E04" w:rsidP="00EF7C8C">
            <w:pPr>
              <w:pStyle w:val="afa"/>
              <w:rPr>
                <w:rFonts w:ascii="Times New Roman" w:hAnsi="Times New Roman" w:cs="Times New Roman"/>
                <w:sz w:val="24"/>
                <w:szCs w:val="24"/>
              </w:rPr>
            </w:pPr>
            <w:r>
              <w:rPr>
                <w:rFonts w:ascii="Times New Roman" w:hAnsi="Times New Roman" w:cs="Times New Roman"/>
                <w:sz w:val="24"/>
                <w:szCs w:val="24"/>
              </w:rPr>
              <w:t>2409</w:t>
            </w:r>
          </w:p>
        </w:tc>
        <w:tc>
          <w:tcPr>
            <w:tcW w:w="1909" w:type="dxa"/>
            <w:tcBorders>
              <w:top w:val="single" w:sz="4" w:space="0" w:color="000000"/>
              <w:left w:val="single" w:sz="4" w:space="0" w:color="000000"/>
              <w:bottom w:val="single" w:sz="4" w:space="0" w:color="000000"/>
              <w:right w:val="single" w:sz="4" w:space="0" w:color="000000"/>
            </w:tcBorders>
          </w:tcPr>
          <w:p w:rsidR="00A124BC" w:rsidRPr="001423AF" w:rsidRDefault="00D01E04" w:rsidP="00EF7C8C">
            <w:pPr>
              <w:pStyle w:val="afa"/>
              <w:rPr>
                <w:rFonts w:ascii="Times New Roman" w:hAnsi="Times New Roman" w:cs="Times New Roman"/>
                <w:sz w:val="24"/>
                <w:szCs w:val="24"/>
              </w:rPr>
            </w:pPr>
            <w:r>
              <w:rPr>
                <w:rFonts w:ascii="Times New Roman" w:hAnsi="Times New Roman" w:cs="Times New Roman"/>
                <w:sz w:val="24"/>
                <w:szCs w:val="24"/>
              </w:rPr>
              <w:t>2409</w:t>
            </w:r>
          </w:p>
        </w:tc>
      </w:tr>
      <w:tr w:rsidR="00A124BC" w:rsidRPr="001423AF">
        <w:tc>
          <w:tcPr>
            <w:tcW w:w="4364"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Населенных  пунктов</w:t>
            </w:r>
          </w:p>
        </w:tc>
        <w:tc>
          <w:tcPr>
            <w:tcW w:w="1134" w:type="dxa"/>
            <w:tcBorders>
              <w:top w:val="single" w:sz="4" w:space="0" w:color="000000"/>
              <w:left w:val="single" w:sz="4" w:space="0" w:color="000000"/>
              <w:bottom w:val="single" w:sz="4" w:space="0" w:color="000000"/>
            </w:tcBorders>
          </w:tcPr>
          <w:p w:rsidR="00A124BC" w:rsidRPr="00102E0D" w:rsidRDefault="00D01E04" w:rsidP="00641A01">
            <w:pPr>
              <w:pStyle w:val="afa"/>
              <w:rPr>
                <w:rFonts w:ascii="Times New Roman" w:hAnsi="Times New Roman" w:cs="Times New Roman"/>
                <w:color w:val="FF0000"/>
                <w:sz w:val="24"/>
                <w:szCs w:val="24"/>
              </w:rPr>
            </w:pPr>
            <w:r w:rsidRPr="00102E0D">
              <w:rPr>
                <w:rFonts w:ascii="Times New Roman" w:hAnsi="Times New Roman" w:cs="Times New Roman"/>
                <w:sz w:val="24"/>
                <w:szCs w:val="24"/>
              </w:rPr>
              <w:t>818,5</w:t>
            </w:r>
          </w:p>
        </w:tc>
        <w:tc>
          <w:tcPr>
            <w:tcW w:w="1719"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color w:val="FF0000"/>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A124BC" w:rsidRPr="00102E0D" w:rsidRDefault="00A124BC" w:rsidP="00EF7C8C">
            <w:pPr>
              <w:pStyle w:val="afa"/>
              <w:rPr>
                <w:rFonts w:ascii="Times New Roman" w:hAnsi="Times New Roman" w:cs="Times New Roman"/>
                <w:color w:val="FF0000"/>
                <w:sz w:val="24"/>
                <w:szCs w:val="24"/>
              </w:rPr>
            </w:pPr>
          </w:p>
        </w:tc>
      </w:tr>
      <w:tr w:rsidR="00A124BC" w:rsidRPr="001423AF">
        <w:tc>
          <w:tcPr>
            <w:tcW w:w="4364"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Лесной  фонд</w:t>
            </w:r>
          </w:p>
        </w:tc>
        <w:tc>
          <w:tcPr>
            <w:tcW w:w="1134" w:type="dxa"/>
            <w:tcBorders>
              <w:top w:val="single" w:sz="4" w:space="0" w:color="000000"/>
              <w:left w:val="single" w:sz="4" w:space="0" w:color="000000"/>
              <w:bottom w:val="single" w:sz="4" w:space="0" w:color="000000"/>
            </w:tcBorders>
          </w:tcPr>
          <w:p w:rsidR="00A124BC" w:rsidRPr="00102E0D" w:rsidRDefault="00D01E04" w:rsidP="00EF7C8C">
            <w:pPr>
              <w:pStyle w:val="afa"/>
              <w:rPr>
                <w:rFonts w:ascii="Times New Roman" w:hAnsi="Times New Roman" w:cs="Times New Roman"/>
                <w:sz w:val="24"/>
                <w:szCs w:val="24"/>
              </w:rPr>
            </w:pPr>
            <w:r w:rsidRPr="00102E0D">
              <w:rPr>
                <w:rFonts w:ascii="Times New Roman" w:hAnsi="Times New Roman" w:cs="Times New Roman"/>
                <w:sz w:val="24"/>
                <w:szCs w:val="24"/>
              </w:rPr>
              <w:t>9963</w:t>
            </w:r>
          </w:p>
        </w:tc>
        <w:tc>
          <w:tcPr>
            <w:tcW w:w="1719" w:type="dxa"/>
            <w:tcBorders>
              <w:top w:val="single" w:sz="4" w:space="0" w:color="000000"/>
              <w:left w:val="single" w:sz="4" w:space="0" w:color="000000"/>
              <w:bottom w:val="single" w:sz="4" w:space="0" w:color="000000"/>
            </w:tcBorders>
          </w:tcPr>
          <w:p w:rsidR="00A124BC" w:rsidRPr="00102E0D" w:rsidRDefault="00D01E04" w:rsidP="00EF7C8C">
            <w:pPr>
              <w:pStyle w:val="afa"/>
              <w:rPr>
                <w:rFonts w:ascii="Times New Roman" w:hAnsi="Times New Roman" w:cs="Times New Roman"/>
                <w:sz w:val="24"/>
                <w:szCs w:val="24"/>
              </w:rPr>
            </w:pPr>
            <w:r w:rsidRPr="00102E0D">
              <w:rPr>
                <w:rFonts w:ascii="Times New Roman" w:hAnsi="Times New Roman" w:cs="Times New Roman"/>
                <w:sz w:val="24"/>
                <w:szCs w:val="24"/>
              </w:rPr>
              <w:t>9963</w:t>
            </w:r>
          </w:p>
        </w:tc>
        <w:tc>
          <w:tcPr>
            <w:tcW w:w="1909" w:type="dxa"/>
            <w:tcBorders>
              <w:top w:val="single" w:sz="4" w:space="0" w:color="000000"/>
              <w:left w:val="single" w:sz="4" w:space="0" w:color="000000"/>
              <w:bottom w:val="single" w:sz="4" w:space="0" w:color="000000"/>
              <w:right w:val="single" w:sz="4" w:space="0" w:color="000000"/>
            </w:tcBorders>
          </w:tcPr>
          <w:p w:rsidR="00A124BC" w:rsidRPr="00102E0D" w:rsidRDefault="00D01E04" w:rsidP="00EF7C8C">
            <w:pPr>
              <w:pStyle w:val="afa"/>
              <w:rPr>
                <w:rFonts w:ascii="Times New Roman" w:hAnsi="Times New Roman" w:cs="Times New Roman"/>
                <w:sz w:val="24"/>
                <w:szCs w:val="24"/>
              </w:rPr>
            </w:pPr>
            <w:r w:rsidRPr="00102E0D">
              <w:rPr>
                <w:rFonts w:ascii="Times New Roman" w:hAnsi="Times New Roman" w:cs="Times New Roman"/>
                <w:sz w:val="24"/>
                <w:szCs w:val="24"/>
              </w:rPr>
              <w:t>9963</w:t>
            </w:r>
          </w:p>
        </w:tc>
      </w:tr>
      <w:tr w:rsidR="005A3C08" w:rsidRPr="001423AF">
        <w:tc>
          <w:tcPr>
            <w:tcW w:w="4364" w:type="dxa"/>
            <w:tcBorders>
              <w:top w:val="single" w:sz="4" w:space="0" w:color="000000"/>
              <w:left w:val="single" w:sz="4" w:space="0" w:color="000000"/>
              <w:bottom w:val="single" w:sz="4" w:space="0" w:color="000000"/>
            </w:tcBorders>
          </w:tcPr>
          <w:p w:rsidR="005A3C08" w:rsidRPr="001423AF" w:rsidRDefault="003F5D26" w:rsidP="00EF7C8C">
            <w:pPr>
              <w:pStyle w:val="afa"/>
              <w:rPr>
                <w:rFonts w:ascii="Times New Roman" w:hAnsi="Times New Roman" w:cs="Times New Roman"/>
                <w:sz w:val="24"/>
                <w:szCs w:val="24"/>
              </w:rPr>
            </w:pPr>
            <w:r>
              <w:rPr>
                <w:rFonts w:ascii="Times New Roman" w:hAnsi="Times New Roman" w:cs="Times New Roman"/>
                <w:sz w:val="24"/>
                <w:szCs w:val="24"/>
              </w:rPr>
              <w:t>Рекреационная зона</w:t>
            </w:r>
          </w:p>
        </w:tc>
        <w:tc>
          <w:tcPr>
            <w:tcW w:w="1134" w:type="dxa"/>
            <w:tcBorders>
              <w:top w:val="single" w:sz="4" w:space="0" w:color="000000"/>
              <w:left w:val="single" w:sz="4" w:space="0" w:color="000000"/>
              <w:bottom w:val="single" w:sz="4" w:space="0" w:color="000000"/>
            </w:tcBorders>
          </w:tcPr>
          <w:p w:rsidR="005A3C08" w:rsidRPr="00102E0D" w:rsidRDefault="00C93C8E" w:rsidP="00EF7C8C">
            <w:pPr>
              <w:pStyle w:val="afa"/>
              <w:rPr>
                <w:rFonts w:ascii="Times New Roman" w:hAnsi="Times New Roman" w:cs="Times New Roman"/>
                <w:sz w:val="24"/>
                <w:szCs w:val="24"/>
              </w:rPr>
            </w:pPr>
            <w:r>
              <w:rPr>
                <w:rFonts w:ascii="Times New Roman" w:hAnsi="Times New Roman" w:cs="Times New Roman"/>
                <w:sz w:val="24"/>
                <w:szCs w:val="24"/>
              </w:rPr>
              <w:t>4,07</w:t>
            </w:r>
          </w:p>
        </w:tc>
        <w:tc>
          <w:tcPr>
            <w:tcW w:w="1719" w:type="dxa"/>
            <w:tcBorders>
              <w:top w:val="single" w:sz="4" w:space="0" w:color="000000"/>
              <w:left w:val="single" w:sz="4" w:space="0" w:color="000000"/>
              <w:bottom w:val="single" w:sz="4" w:space="0" w:color="000000"/>
            </w:tcBorders>
          </w:tcPr>
          <w:p w:rsidR="005A3C08" w:rsidRPr="00102E0D" w:rsidRDefault="00C93C8E" w:rsidP="00EF7C8C">
            <w:pPr>
              <w:pStyle w:val="afa"/>
              <w:rPr>
                <w:rFonts w:ascii="Times New Roman" w:hAnsi="Times New Roman" w:cs="Times New Roman"/>
                <w:sz w:val="24"/>
                <w:szCs w:val="24"/>
              </w:rPr>
            </w:pPr>
            <w:r>
              <w:rPr>
                <w:rFonts w:ascii="Times New Roman" w:hAnsi="Times New Roman" w:cs="Times New Roman"/>
                <w:sz w:val="24"/>
                <w:szCs w:val="24"/>
              </w:rPr>
              <w:t>4,07</w:t>
            </w:r>
          </w:p>
        </w:tc>
        <w:tc>
          <w:tcPr>
            <w:tcW w:w="1909" w:type="dxa"/>
            <w:tcBorders>
              <w:top w:val="single" w:sz="4" w:space="0" w:color="000000"/>
              <w:left w:val="single" w:sz="4" w:space="0" w:color="000000"/>
              <w:bottom w:val="single" w:sz="4" w:space="0" w:color="000000"/>
              <w:right w:val="single" w:sz="4" w:space="0" w:color="000000"/>
            </w:tcBorders>
          </w:tcPr>
          <w:p w:rsidR="005A3C08" w:rsidRPr="00102E0D" w:rsidRDefault="00C93C8E" w:rsidP="00EF7C8C">
            <w:pPr>
              <w:pStyle w:val="afa"/>
              <w:rPr>
                <w:rFonts w:ascii="Times New Roman" w:hAnsi="Times New Roman" w:cs="Times New Roman"/>
                <w:sz w:val="24"/>
                <w:szCs w:val="24"/>
              </w:rPr>
            </w:pPr>
            <w:r>
              <w:rPr>
                <w:rFonts w:ascii="Times New Roman" w:hAnsi="Times New Roman" w:cs="Times New Roman"/>
                <w:sz w:val="24"/>
                <w:szCs w:val="24"/>
              </w:rPr>
              <w:t>4,07</w:t>
            </w:r>
          </w:p>
        </w:tc>
      </w:tr>
    </w:tbl>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w:t>
      </w:r>
    </w:p>
    <w:p w:rsidR="00A124BC" w:rsidRPr="00102E0D" w:rsidRDefault="00A124BC" w:rsidP="00EF7C8C">
      <w:pPr>
        <w:pStyle w:val="afa"/>
        <w:rPr>
          <w:rFonts w:ascii="Times New Roman" w:hAnsi="Times New Roman" w:cs="Times New Roman"/>
          <w:sz w:val="24"/>
          <w:szCs w:val="24"/>
        </w:rPr>
      </w:pPr>
    </w:p>
    <w:p w:rsidR="00957F30" w:rsidRDefault="00763694" w:rsidP="00EF7C8C">
      <w:pPr>
        <w:pStyle w:val="afa"/>
        <w:rPr>
          <w:rFonts w:ascii="Times New Roman" w:hAnsi="Times New Roman" w:cs="Times New Roman"/>
          <w:sz w:val="24"/>
          <w:szCs w:val="24"/>
        </w:rPr>
      </w:pPr>
      <w:r w:rsidRPr="00102E0D">
        <w:rPr>
          <w:rFonts w:ascii="Times New Roman" w:hAnsi="Times New Roman" w:cs="Times New Roman"/>
          <w:sz w:val="24"/>
          <w:szCs w:val="24"/>
        </w:rPr>
        <w:t xml:space="preserve">2.1.1.  </w:t>
      </w:r>
      <w:proofErr w:type="spellStart"/>
      <w:r w:rsidRPr="00102E0D">
        <w:rPr>
          <w:rFonts w:ascii="Times New Roman" w:hAnsi="Times New Roman" w:cs="Times New Roman"/>
          <w:sz w:val="24"/>
          <w:szCs w:val="24"/>
        </w:rPr>
        <w:t>Ковардинско</w:t>
      </w:r>
      <w:r w:rsidR="00A124BC" w:rsidRPr="00102E0D">
        <w:rPr>
          <w:rFonts w:ascii="Times New Roman" w:hAnsi="Times New Roman" w:cs="Times New Roman"/>
          <w:sz w:val="24"/>
          <w:szCs w:val="24"/>
        </w:rPr>
        <w:t>е</w:t>
      </w:r>
      <w:proofErr w:type="spellEnd"/>
      <w:r w:rsidR="00A124BC" w:rsidRPr="00102E0D">
        <w:rPr>
          <w:rFonts w:ascii="Times New Roman" w:hAnsi="Times New Roman" w:cs="Times New Roman"/>
          <w:sz w:val="24"/>
          <w:szCs w:val="24"/>
        </w:rPr>
        <w:t xml:space="preserve"> сельское   поселение включает в себя </w:t>
      </w:r>
      <w:r w:rsidR="00D01E04" w:rsidRPr="00102E0D">
        <w:rPr>
          <w:rFonts w:ascii="Times New Roman" w:hAnsi="Times New Roman" w:cs="Times New Roman"/>
          <w:sz w:val="24"/>
          <w:szCs w:val="24"/>
        </w:rPr>
        <w:t>4</w:t>
      </w:r>
      <w:r w:rsidR="00BD47DF">
        <w:rPr>
          <w:rFonts w:ascii="Times New Roman" w:hAnsi="Times New Roman" w:cs="Times New Roman"/>
          <w:sz w:val="24"/>
          <w:szCs w:val="24"/>
        </w:rPr>
        <w:t xml:space="preserve"> населенных пункта</w:t>
      </w:r>
      <w:r w:rsidR="00957F30">
        <w:rPr>
          <w:rFonts w:ascii="Times New Roman" w:hAnsi="Times New Roman" w:cs="Times New Roman"/>
          <w:sz w:val="24"/>
          <w:szCs w:val="24"/>
        </w:rPr>
        <w:t xml:space="preserve">, с центром </w:t>
      </w:r>
    </w:p>
    <w:p w:rsidR="00A124BC" w:rsidRPr="00102E0D" w:rsidRDefault="00D01E04" w:rsidP="00EF7C8C">
      <w:pPr>
        <w:pStyle w:val="afa"/>
        <w:rPr>
          <w:rFonts w:ascii="Times New Roman" w:hAnsi="Times New Roman" w:cs="Times New Roman"/>
          <w:sz w:val="24"/>
          <w:szCs w:val="24"/>
        </w:rPr>
      </w:pPr>
      <w:r w:rsidRPr="00102E0D">
        <w:rPr>
          <w:rFonts w:ascii="Times New Roman" w:hAnsi="Times New Roman" w:cs="Times New Roman"/>
          <w:sz w:val="24"/>
          <w:szCs w:val="24"/>
        </w:rPr>
        <w:t xml:space="preserve"> с. </w:t>
      </w:r>
      <w:proofErr w:type="spellStart"/>
      <w:r w:rsidRPr="00102E0D">
        <w:rPr>
          <w:rFonts w:ascii="Times New Roman" w:hAnsi="Times New Roman" w:cs="Times New Roman"/>
          <w:sz w:val="24"/>
          <w:szCs w:val="24"/>
        </w:rPr>
        <w:t>Коварды</w:t>
      </w:r>
      <w:proofErr w:type="spellEnd"/>
    </w:p>
    <w:p w:rsidR="00A124BC" w:rsidRPr="00102E0D" w:rsidRDefault="00A124BC" w:rsidP="001B7C57">
      <w:pPr>
        <w:pStyle w:val="afa"/>
        <w:tabs>
          <w:tab w:val="left" w:pos="1215"/>
        </w:tabs>
        <w:rPr>
          <w:rFonts w:ascii="Times New Roman" w:hAnsi="Times New Roman" w:cs="Times New Roman"/>
          <w:sz w:val="24"/>
          <w:szCs w:val="24"/>
        </w:rPr>
      </w:pPr>
      <w:r w:rsidRPr="00102E0D">
        <w:rPr>
          <w:rFonts w:ascii="Times New Roman" w:hAnsi="Times New Roman" w:cs="Times New Roman"/>
          <w:sz w:val="24"/>
          <w:szCs w:val="24"/>
        </w:rPr>
        <w:tab/>
      </w:r>
    </w:p>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 xml:space="preserve">                                                   </w:t>
      </w:r>
    </w:p>
    <w:tbl>
      <w:tblPr>
        <w:tblW w:w="0" w:type="auto"/>
        <w:tblInd w:w="2" w:type="dxa"/>
        <w:tblLayout w:type="fixed"/>
        <w:tblCellMar>
          <w:left w:w="0" w:type="dxa"/>
          <w:right w:w="0" w:type="dxa"/>
        </w:tblCellMar>
        <w:tblLook w:val="0000" w:firstRow="0" w:lastRow="0" w:firstColumn="0" w:lastColumn="0" w:noHBand="0" w:noVBand="0"/>
      </w:tblPr>
      <w:tblGrid>
        <w:gridCol w:w="2610"/>
        <w:gridCol w:w="2790"/>
        <w:gridCol w:w="6"/>
        <w:gridCol w:w="1592"/>
        <w:gridCol w:w="7"/>
        <w:gridCol w:w="1964"/>
        <w:gridCol w:w="20"/>
      </w:tblGrid>
      <w:tr w:rsidR="00102E0D" w:rsidRPr="00102E0D">
        <w:trPr>
          <w:cantSplit/>
          <w:trHeight w:val="729"/>
        </w:trPr>
        <w:tc>
          <w:tcPr>
            <w:tcW w:w="2610" w:type="dxa"/>
            <w:tcBorders>
              <w:top w:val="single" w:sz="8" w:space="0" w:color="000000"/>
              <w:left w:val="single" w:sz="8" w:space="0" w:color="000000"/>
              <w:bottom w:val="single" w:sz="8" w:space="0" w:color="000000"/>
            </w:tcBorders>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lastRenderedPageBreak/>
              <w:t xml:space="preserve">Наименование поселения,  </w:t>
            </w:r>
          </w:p>
        </w:tc>
        <w:tc>
          <w:tcPr>
            <w:tcW w:w="2796" w:type="dxa"/>
            <w:gridSpan w:val="2"/>
            <w:tcBorders>
              <w:top w:val="single" w:sz="8" w:space="0" w:color="000000"/>
              <w:left w:val="single" w:sz="8" w:space="0" w:color="000000"/>
              <w:bottom w:val="single" w:sz="8" w:space="0" w:color="000000"/>
            </w:tcBorders>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tcBorders>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 xml:space="preserve">Численность населения населенного пункта, чел.  </w:t>
            </w:r>
            <w:r w:rsidRPr="00A77610">
              <w:rPr>
                <w:rFonts w:ascii="Times New Roman" w:hAnsi="Times New Roman" w:cs="Times New Roman"/>
                <w:sz w:val="24"/>
                <w:szCs w:val="24"/>
              </w:rPr>
              <w:t>на    01.01.2016 г.</w:t>
            </w:r>
          </w:p>
        </w:tc>
        <w:tc>
          <w:tcPr>
            <w:tcW w:w="1991" w:type="dxa"/>
            <w:gridSpan w:val="3"/>
            <w:tcBorders>
              <w:top w:val="single" w:sz="8" w:space="0" w:color="000000"/>
              <w:left w:val="single" w:sz="8" w:space="0" w:color="000000"/>
              <w:bottom w:val="single" w:sz="8" w:space="0" w:color="000000"/>
              <w:right w:val="single" w:sz="8" w:space="0" w:color="000000"/>
            </w:tcBorders>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 xml:space="preserve">Расстояние от населенного пункта до центра поселения, </w:t>
            </w:r>
          </w:p>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 xml:space="preserve">          км</w:t>
            </w:r>
          </w:p>
        </w:tc>
      </w:tr>
      <w:tr w:rsidR="00102E0D" w:rsidRPr="00102E0D">
        <w:trPr>
          <w:trHeight w:val="901"/>
        </w:trPr>
        <w:tc>
          <w:tcPr>
            <w:tcW w:w="2610" w:type="dxa"/>
            <w:tcBorders>
              <w:left w:val="single" w:sz="8" w:space="0" w:color="000000"/>
              <w:bottom w:val="single" w:sz="8" w:space="0" w:color="000000"/>
            </w:tcBorders>
          </w:tcPr>
          <w:p w:rsidR="00A124BC" w:rsidRPr="00102E0D" w:rsidRDefault="00763694" w:rsidP="00BC2E5A">
            <w:pPr>
              <w:pStyle w:val="afa"/>
            </w:pPr>
            <w:r w:rsidRPr="00102E0D">
              <w:t xml:space="preserve">Администрация </w:t>
            </w:r>
            <w:proofErr w:type="spellStart"/>
            <w:r w:rsidRPr="00102E0D">
              <w:t>Ковардинского</w:t>
            </w:r>
            <w:proofErr w:type="spellEnd"/>
            <w:r w:rsidR="00A124BC" w:rsidRPr="00102E0D">
              <w:t xml:space="preserve"> сельского поселения</w:t>
            </w:r>
          </w:p>
        </w:tc>
        <w:tc>
          <w:tcPr>
            <w:tcW w:w="2796" w:type="dxa"/>
            <w:gridSpan w:val="2"/>
            <w:tcBorders>
              <w:left w:val="single" w:sz="4" w:space="0" w:color="000000"/>
              <w:bottom w:val="single" w:sz="8" w:space="0" w:color="000000"/>
            </w:tcBorders>
          </w:tcPr>
          <w:p w:rsidR="00A124BC" w:rsidRPr="00102E0D" w:rsidRDefault="00763694" w:rsidP="00763694">
            <w:pPr>
              <w:pStyle w:val="afa"/>
            </w:pPr>
            <w:r w:rsidRPr="00102E0D">
              <w:t xml:space="preserve">С. </w:t>
            </w:r>
            <w:proofErr w:type="spellStart"/>
            <w:r w:rsidRPr="00102E0D">
              <w:t>Коварды</w:t>
            </w:r>
            <w:proofErr w:type="spellEnd"/>
          </w:p>
          <w:p w:rsidR="00763694" w:rsidRPr="00102E0D" w:rsidRDefault="00763694" w:rsidP="00763694">
            <w:pPr>
              <w:pStyle w:val="afa"/>
            </w:pPr>
            <w:r w:rsidRPr="00102E0D">
              <w:t xml:space="preserve">С. </w:t>
            </w:r>
            <w:proofErr w:type="spellStart"/>
            <w:r w:rsidRPr="00102E0D">
              <w:t>Юлуково</w:t>
            </w:r>
            <w:proofErr w:type="spellEnd"/>
          </w:p>
          <w:p w:rsidR="00763694" w:rsidRPr="00102E0D" w:rsidRDefault="00763694" w:rsidP="00763694">
            <w:pPr>
              <w:pStyle w:val="afa"/>
            </w:pPr>
            <w:r w:rsidRPr="00102E0D">
              <w:t xml:space="preserve">Д. </w:t>
            </w:r>
            <w:proofErr w:type="spellStart"/>
            <w:r w:rsidRPr="00102E0D">
              <w:t>Сабаево</w:t>
            </w:r>
            <w:proofErr w:type="spellEnd"/>
          </w:p>
          <w:p w:rsidR="00763694" w:rsidRPr="00102E0D" w:rsidRDefault="00763694" w:rsidP="00763694">
            <w:pPr>
              <w:pStyle w:val="afa"/>
            </w:pPr>
            <w:r w:rsidRPr="00102E0D">
              <w:t xml:space="preserve">Д. </w:t>
            </w:r>
            <w:proofErr w:type="spellStart"/>
            <w:r w:rsidRPr="00102E0D">
              <w:t>Акташево</w:t>
            </w:r>
            <w:proofErr w:type="spellEnd"/>
          </w:p>
          <w:p w:rsidR="00763694" w:rsidRPr="00102E0D" w:rsidRDefault="00763694" w:rsidP="00763694">
            <w:pPr>
              <w:pStyle w:val="afa"/>
            </w:pPr>
          </w:p>
          <w:p w:rsidR="00A124BC" w:rsidRPr="00102E0D" w:rsidRDefault="00A124BC" w:rsidP="006468C3">
            <w:pPr>
              <w:pStyle w:val="afa"/>
            </w:pPr>
          </w:p>
        </w:tc>
        <w:tc>
          <w:tcPr>
            <w:tcW w:w="1592" w:type="dxa"/>
            <w:tcBorders>
              <w:left w:val="single" w:sz="8" w:space="0" w:color="000000"/>
              <w:bottom w:val="single" w:sz="8" w:space="0" w:color="000000"/>
            </w:tcBorders>
          </w:tcPr>
          <w:p w:rsidR="00A124BC" w:rsidRPr="00102E0D" w:rsidRDefault="00C93C8E" w:rsidP="006468C3">
            <w:pPr>
              <w:pStyle w:val="afa"/>
              <w:rPr>
                <w:rStyle w:val="afb"/>
                <w:rFonts w:ascii="Times New Roman" w:hAnsi="Times New Roman" w:cs="Times New Roman"/>
                <w:b w:val="0"/>
                <w:bCs w:val="0"/>
                <w:sz w:val="24"/>
                <w:szCs w:val="24"/>
              </w:rPr>
            </w:pPr>
            <w:r>
              <w:rPr>
                <w:rStyle w:val="afb"/>
                <w:rFonts w:ascii="Times New Roman" w:hAnsi="Times New Roman" w:cs="Times New Roman"/>
                <w:b w:val="0"/>
                <w:bCs w:val="0"/>
                <w:sz w:val="24"/>
                <w:szCs w:val="24"/>
              </w:rPr>
              <w:t>910</w:t>
            </w:r>
          </w:p>
          <w:p w:rsidR="00A124BC" w:rsidRPr="00102E0D" w:rsidRDefault="00D01E04" w:rsidP="006468C3">
            <w:pPr>
              <w:pStyle w:val="afa"/>
            </w:pPr>
            <w:r w:rsidRPr="00102E0D">
              <w:t>861</w:t>
            </w:r>
          </w:p>
          <w:p w:rsidR="00A124BC" w:rsidRPr="00102E0D" w:rsidRDefault="00D01E04" w:rsidP="006468C3">
            <w:pPr>
              <w:pStyle w:val="afa"/>
            </w:pPr>
            <w:r w:rsidRPr="00102E0D">
              <w:t>221</w:t>
            </w:r>
          </w:p>
          <w:p w:rsidR="00A124BC" w:rsidRPr="00102E0D" w:rsidRDefault="00D01E04" w:rsidP="006468C3">
            <w:pPr>
              <w:pStyle w:val="afa"/>
            </w:pPr>
            <w:r w:rsidRPr="00102E0D">
              <w:t>147</w:t>
            </w:r>
          </w:p>
          <w:p w:rsidR="00A124BC" w:rsidRPr="00102E0D" w:rsidRDefault="00A124BC" w:rsidP="006468C3">
            <w:pPr>
              <w:pStyle w:val="afa"/>
            </w:pPr>
          </w:p>
        </w:tc>
        <w:tc>
          <w:tcPr>
            <w:tcW w:w="1991" w:type="dxa"/>
            <w:gridSpan w:val="3"/>
            <w:tcBorders>
              <w:left w:val="single" w:sz="8" w:space="0" w:color="000000"/>
              <w:bottom w:val="single" w:sz="8" w:space="0" w:color="000000"/>
              <w:right w:val="single" w:sz="8" w:space="0" w:color="000000"/>
            </w:tcBorders>
          </w:tcPr>
          <w:p w:rsidR="00A124BC" w:rsidRPr="00102E0D" w:rsidRDefault="00A124BC" w:rsidP="00BC2E5A">
            <w:pPr>
              <w:pStyle w:val="afa"/>
              <w:rPr>
                <w:i/>
              </w:rPr>
            </w:pPr>
            <w:r w:rsidRPr="00102E0D">
              <w:rPr>
                <w:i/>
              </w:rPr>
              <w:t>0</w:t>
            </w:r>
          </w:p>
          <w:p w:rsidR="00A124BC" w:rsidRPr="00102E0D" w:rsidRDefault="00D01E04" w:rsidP="006468C3">
            <w:pPr>
              <w:pStyle w:val="afa"/>
              <w:rPr>
                <w:i/>
              </w:rPr>
            </w:pPr>
            <w:r w:rsidRPr="00102E0D">
              <w:rPr>
                <w:i/>
              </w:rPr>
              <w:t>9</w:t>
            </w:r>
          </w:p>
          <w:p w:rsidR="00A124BC" w:rsidRPr="00102E0D" w:rsidRDefault="00D01E04" w:rsidP="006468C3">
            <w:pPr>
              <w:pStyle w:val="afa"/>
              <w:rPr>
                <w:i/>
              </w:rPr>
            </w:pPr>
            <w:r w:rsidRPr="00102E0D">
              <w:rPr>
                <w:i/>
              </w:rPr>
              <w:t>7</w:t>
            </w:r>
          </w:p>
          <w:p w:rsidR="00A124BC" w:rsidRPr="00102E0D" w:rsidRDefault="00D01E04" w:rsidP="006468C3">
            <w:pPr>
              <w:pStyle w:val="afa"/>
              <w:rPr>
                <w:i/>
              </w:rPr>
            </w:pPr>
            <w:r w:rsidRPr="00102E0D">
              <w:rPr>
                <w:i/>
              </w:rPr>
              <w:t>5</w:t>
            </w:r>
          </w:p>
          <w:p w:rsidR="00A124BC" w:rsidRPr="00102E0D" w:rsidRDefault="00A124BC" w:rsidP="006468C3">
            <w:pPr>
              <w:pStyle w:val="afa"/>
              <w:rPr>
                <w:i/>
              </w:rPr>
            </w:pPr>
          </w:p>
        </w:tc>
      </w:tr>
      <w:tr w:rsidR="00102E0D" w:rsidRPr="00102E0D">
        <w:tblPrEx>
          <w:tblCellMar>
            <w:left w:w="108" w:type="dxa"/>
            <w:right w:w="108" w:type="dxa"/>
          </w:tblCellMar>
        </w:tblPrEx>
        <w:trPr>
          <w:gridAfter w:val="1"/>
          <w:wAfter w:w="20" w:type="dxa"/>
          <w:trHeight w:val="375"/>
        </w:trPr>
        <w:tc>
          <w:tcPr>
            <w:tcW w:w="2610"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Итого</w:t>
            </w:r>
          </w:p>
        </w:tc>
        <w:tc>
          <w:tcPr>
            <w:tcW w:w="2790" w:type="dxa"/>
            <w:tcBorders>
              <w:top w:val="single" w:sz="4" w:space="0" w:color="000000"/>
              <w:left w:val="single" w:sz="4" w:space="0" w:color="000000"/>
              <w:bottom w:val="single" w:sz="4" w:space="0" w:color="000000"/>
            </w:tcBorders>
          </w:tcPr>
          <w:p w:rsidR="00A124BC" w:rsidRPr="00102E0D" w:rsidRDefault="00224875" w:rsidP="00EF7C8C">
            <w:pPr>
              <w:pStyle w:val="afa"/>
              <w:rPr>
                <w:rFonts w:ascii="Times New Roman" w:hAnsi="Times New Roman" w:cs="Times New Roman"/>
                <w:sz w:val="24"/>
                <w:szCs w:val="24"/>
              </w:rPr>
            </w:pPr>
            <w:r w:rsidRPr="00102E0D">
              <w:rPr>
                <w:rFonts w:ascii="Times New Roman" w:hAnsi="Times New Roman" w:cs="Times New Roman"/>
                <w:sz w:val="24"/>
                <w:szCs w:val="24"/>
              </w:rPr>
              <w:t>4</w:t>
            </w:r>
          </w:p>
        </w:tc>
        <w:tc>
          <w:tcPr>
            <w:tcW w:w="1605" w:type="dxa"/>
            <w:gridSpan w:val="3"/>
            <w:tcBorders>
              <w:top w:val="single" w:sz="4" w:space="0" w:color="000000"/>
              <w:left w:val="single" w:sz="4" w:space="0" w:color="000000"/>
              <w:bottom w:val="single" w:sz="4" w:space="0" w:color="000000"/>
            </w:tcBorders>
          </w:tcPr>
          <w:p w:rsidR="00A124BC" w:rsidRPr="00102E0D" w:rsidRDefault="00C93C8E" w:rsidP="00EF7C8C">
            <w:pPr>
              <w:pStyle w:val="afa"/>
              <w:rPr>
                <w:rFonts w:ascii="Times New Roman" w:hAnsi="Times New Roman" w:cs="Times New Roman"/>
                <w:i/>
                <w:sz w:val="24"/>
                <w:szCs w:val="24"/>
              </w:rPr>
            </w:pPr>
            <w:r>
              <w:rPr>
                <w:rFonts w:ascii="Times New Roman" w:hAnsi="Times New Roman" w:cs="Times New Roman"/>
                <w:i/>
                <w:sz w:val="24"/>
                <w:szCs w:val="24"/>
              </w:rPr>
              <w:t>21</w:t>
            </w:r>
            <w:r w:rsidR="00224875" w:rsidRPr="00102E0D">
              <w:rPr>
                <w:rFonts w:ascii="Times New Roman" w:hAnsi="Times New Roman" w:cs="Times New Roman"/>
                <w:i/>
                <w:sz w:val="24"/>
                <w:szCs w:val="24"/>
              </w:rPr>
              <w:t>39</w:t>
            </w:r>
          </w:p>
        </w:tc>
        <w:tc>
          <w:tcPr>
            <w:tcW w:w="1964" w:type="dxa"/>
            <w:tcBorders>
              <w:top w:val="single" w:sz="4" w:space="0" w:color="000000"/>
              <w:left w:val="single" w:sz="4" w:space="0" w:color="000000"/>
              <w:bottom w:val="single" w:sz="4" w:space="0" w:color="000000"/>
              <w:right w:val="single" w:sz="4" w:space="0" w:color="000000"/>
            </w:tcBorders>
          </w:tcPr>
          <w:p w:rsidR="00A124BC" w:rsidRPr="00102E0D" w:rsidRDefault="00224875" w:rsidP="00EF7C8C">
            <w:pPr>
              <w:pStyle w:val="afa"/>
              <w:rPr>
                <w:rFonts w:ascii="Times New Roman" w:hAnsi="Times New Roman" w:cs="Times New Roman"/>
                <w:i/>
                <w:sz w:val="24"/>
                <w:szCs w:val="24"/>
              </w:rPr>
            </w:pPr>
            <w:r w:rsidRPr="00102E0D">
              <w:rPr>
                <w:rFonts w:ascii="Times New Roman" w:hAnsi="Times New Roman" w:cs="Times New Roman"/>
                <w:i/>
                <w:sz w:val="24"/>
                <w:szCs w:val="24"/>
              </w:rPr>
              <w:t>21</w:t>
            </w:r>
          </w:p>
        </w:tc>
      </w:tr>
    </w:tbl>
    <w:p w:rsidR="00A124BC" w:rsidRDefault="00A124BC" w:rsidP="00EF7C8C">
      <w:pPr>
        <w:pStyle w:val="afa"/>
        <w:rPr>
          <w:rFonts w:ascii="Times New Roman" w:hAnsi="Times New Roman" w:cs="Times New Roman"/>
          <w:sz w:val="24"/>
          <w:szCs w:val="24"/>
        </w:rPr>
      </w:pPr>
    </w:p>
    <w:p w:rsidR="00A124BC" w:rsidRPr="00D01E04" w:rsidRDefault="00A124BC" w:rsidP="00EF7C8C">
      <w:pPr>
        <w:pStyle w:val="afa"/>
        <w:rPr>
          <w:rFonts w:ascii="Times New Roman" w:hAnsi="Times New Roman" w:cs="Times New Roman"/>
          <w:sz w:val="24"/>
          <w:szCs w:val="24"/>
        </w:rPr>
      </w:pPr>
      <w:r w:rsidRPr="00D01E04">
        <w:rPr>
          <w:rFonts w:ascii="Times New Roman" w:hAnsi="Times New Roman" w:cs="Times New Roman"/>
          <w:sz w:val="24"/>
          <w:szCs w:val="24"/>
        </w:rPr>
        <w:t>2.1.2.  Демографическая ситуация</w:t>
      </w:r>
    </w:p>
    <w:p w:rsidR="00A124BC" w:rsidRPr="00EF7C8C" w:rsidRDefault="00A124BC" w:rsidP="00EF7C8C">
      <w:pPr>
        <w:pStyle w:val="afa"/>
        <w:rPr>
          <w:rFonts w:ascii="Times New Roman" w:hAnsi="Times New Roman" w:cs="Times New Roman"/>
          <w:b/>
          <w:bCs/>
          <w:sz w:val="24"/>
          <w:szCs w:val="24"/>
        </w:rPr>
      </w:pPr>
      <w:r w:rsidRPr="00D01E04">
        <w:rPr>
          <w:rFonts w:ascii="Times New Roman" w:hAnsi="Times New Roman" w:cs="Times New Roman"/>
          <w:sz w:val="24"/>
          <w:szCs w:val="24"/>
        </w:rPr>
        <w:t xml:space="preserve"> Общая  численность  населения </w:t>
      </w:r>
      <w:r w:rsidR="00763694" w:rsidRPr="00D01E04">
        <w:rPr>
          <w:rFonts w:ascii="Times New Roman" w:hAnsi="Times New Roman" w:cs="Times New Roman"/>
          <w:sz w:val="24"/>
          <w:szCs w:val="24"/>
        </w:rPr>
        <w:t xml:space="preserve"> </w:t>
      </w:r>
      <w:proofErr w:type="spellStart"/>
      <w:r w:rsidR="00763694" w:rsidRPr="00D01E04">
        <w:rPr>
          <w:rFonts w:ascii="Times New Roman" w:hAnsi="Times New Roman" w:cs="Times New Roman"/>
          <w:sz w:val="24"/>
          <w:szCs w:val="24"/>
        </w:rPr>
        <w:t>Ковардинского</w:t>
      </w:r>
      <w:proofErr w:type="spellEnd"/>
      <w:r w:rsidR="00763694" w:rsidRPr="00D01E04">
        <w:rPr>
          <w:rFonts w:ascii="Times New Roman" w:hAnsi="Times New Roman" w:cs="Times New Roman"/>
          <w:sz w:val="24"/>
          <w:szCs w:val="24"/>
        </w:rPr>
        <w:t xml:space="preserve"> </w:t>
      </w:r>
      <w:r w:rsidRPr="00D01E04">
        <w:rPr>
          <w:rFonts w:ascii="Times New Roman" w:hAnsi="Times New Roman" w:cs="Times New Roman"/>
          <w:sz w:val="24"/>
          <w:szCs w:val="24"/>
        </w:rPr>
        <w:t xml:space="preserve"> сельского поселения на 01.01.2016 года  составила </w:t>
      </w:r>
      <w:r w:rsidR="002A3F23" w:rsidRPr="00D01E04">
        <w:rPr>
          <w:rFonts w:ascii="Times New Roman" w:hAnsi="Times New Roman" w:cs="Times New Roman"/>
          <w:sz w:val="24"/>
          <w:szCs w:val="24"/>
        </w:rPr>
        <w:t>2039</w:t>
      </w:r>
      <w:r w:rsidRPr="00D01E04">
        <w:rPr>
          <w:rFonts w:ascii="Times New Roman" w:hAnsi="Times New Roman" w:cs="Times New Roman"/>
          <w:sz w:val="24"/>
          <w:szCs w:val="24"/>
        </w:rPr>
        <w:t xml:space="preserve"> человек. Численность  трудоспособного  возраста  составляет </w:t>
      </w:r>
      <w:r w:rsidR="00BE0EE1" w:rsidRPr="00D01E04">
        <w:rPr>
          <w:rFonts w:ascii="Times New Roman" w:hAnsi="Times New Roman" w:cs="Times New Roman"/>
          <w:sz w:val="24"/>
          <w:szCs w:val="24"/>
        </w:rPr>
        <w:t xml:space="preserve">1302 </w:t>
      </w:r>
      <w:r w:rsidRPr="00D01E04">
        <w:rPr>
          <w:rFonts w:ascii="Times New Roman" w:hAnsi="Times New Roman" w:cs="Times New Roman"/>
          <w:sz w:val="24"/>
          <w:szCs w:val="24"/>
        </w:rPr>
        <w:t>человека (</w:t>
      </w:r>
      <w:r w:rsidR="008C6639" w:rsidRPr="00D01E04">
        <w:rPr>
          <w:rFonts w:ascii="Times New Roman" w:hAnsi="Times New Roman" w:cs="Times New Roman"/>
          <w:sz w:val="24"/>
          <w:szCs w:val="24"/>
        </w:rPr>
        <w:t>49</w:t>
      </w:r>
      <w:r w:rsidRPr="00D01E04">
        <w:rPr>
          <w:rFonts w:ascii="Times New Roman" w:hAnsi="Times New Roman" w:cs="Times New Roman"/>
          <w:sz w:val="24"/>
          <w:szCs w:val="24"/>
        </w:rPr>
        <w:t xml:space="preserve"> % от общей  численности). Детей  в возрасте   до 18 лет  </w:t>
      </w:r>
      <w:r w:rsidR="00BE0EE1" w:rsidRPr="00D01E04">
        <w:rPr>
          <w:rFonts w:ascii="Times New Roman" w:hAnsi="Times New Roman" w:cs="Times New Roman"/>
          <w:sz w:val="24"/>
          <w:szCs w:val="24"/>
        </w:rPr>
        <w:t>435</w:t>
      </w:r>
      <w:r w:rsidRPr="00D01E04">
        <w:rPr>
          <w:rFonts w:ascii="Times New Roman" w:hAnsi="Times New Roman" w:cs="Times New Roman"/>
          <w:sz w:val="24"/>
          <w:szCs w:val="24"/>
        </w:rPr>
        <w:t xml:space="preserve"> человек.</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Состав населения</w:t>
      </w:r>
      <w:r>
        <w:rPr>
          <w:rFonts w:ascii="Times New Roman" w:hAnsi="Times New Roman" w:cs="Times New Roman"/>
          <w:b/>
          <w:bCs/>
          <w:sz w:val="24"/>
          <w:szCs w:val="24"/>
        </w:rPr>
        <w:t xml:space="preserve"> сельского  поселения</w:t>
      </w:r>
      <w:r w:rsidRPr="00EF7C8C">
        <w:rPr>
          <w:rFonts w:ascii="Times New Roman" w:hAnsi="Times New Roman" w:cs="Times New Roman"/>
          <w:b/>
          <w:bCs/>
          <w:sz w:val="24"/>
          <w:szCs w:val="24"/>
        </w:rPr>
        <w:t>.</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w:t>
      </w:r>
      <w:r w:rsidRPr="00EF7C8C">
        <w:rPr>
          <w:rFonts w:ascii="Times New Roman" w:hAnsi="Times New Roman" w:cs="Times New Roman"/>
          <w:b/>
          <w:bCs/>
          <w:sz w:val="24"/>
          <w:szCs w:val="24"/>
        </w:rPr>
        <w:t xml:space="preserve">Демографические изменения в составе населения (на </w:t>
      </w:r>
      <w:r w:rsidRPr="00A77610">
        <w:rPr>
          <w:rFonts w:ascii="Times New Roman" w:hAnsi="Times New Roman" w:cs="Times New Roman"/>
          <w:b/>
          <w:bCs/>
          <w:sz w:val="24"/>
          <w:szCs w:val="24"/>
        </w:rPr>
        <w:t xml:space="preserve">01.01.2016г.) </w:t>
      </w:r>
      <w:r w:rsidRPr="00A77610">
        <w:rPr>
          <w:rFonts w:ascii="Times New Roman" w:hAnsi="Times New Roman" w:cs="Times New Roman"/>
          <w:sz w:val="24"/>
          <w:szCs w:val="24"/>
        </w:rPr>
        <w:t>        </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Данные о  среднегодовом приросте населения и тенденции его изменения</w:t>
      </w:r>
    </w:p>
    <w:p w:rsidR="00A124BC" w:rsidRPr="00EF7C8C" w:rsidRDefault="00A124BC" w:rsidP="00EF7C8C">
      <w:pPr>
        <w:pStyle w:val="afa"/>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516"/>
        <w:gridCol w:w="2853"/>
        <w:gridCol w:w="1417"/>
        <w:gridCol w:w="1276"/>
        <w:gridCol w:w="1134"/>
        <w:gridCol w:w="1134"/>
        <w:gridCol w:w="1154"/>
      </w:tblGrid>
      <w:tr w:rsidR="00102E0D" w:rsidRPr="00102E0D">
        <w:tc>
          <w:tcPr>
            <w:tcW w:w="516"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b/>
                <w:bCs/>
                <w:sz w:val="24"/>
                <w:szCs w:val="24"/>
              </w:rPr>
            </w:pPr>
            <w:r w:rsidRPr="00102E0D">
              <w:rPr>
                <w:rFonts w:ascii="Times New Roman" w:hAnsi="Times New Roman" w:cs="Times New Roman"/>
                <w:b/>
                <w:bCs/>
                <w:sz w:val="24"/>
                <w:szCs w:val="24"/>
              </w:rPr>
              <w:t>№</w:t>
            </w:r>
          </w:p>
        </w:tc>
        <w:tc>
          <w:tcPr>
            <w:tcW w:w="2853"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b/>
                <w:bCs/>
                <w:sz w:val="24"/>
                <w:szCs w:val="24"/>
              </w:rPr>
              <w:t>Наименование</w:t>
            </w:r>
          </w:p>
        </w:tc>
        <w:tc>
          <w:tcPr>
            <w:tcW w:w="1417" w:type="dxa"/>
            <w:tcBorders>
              <w:top w:val="single" w:sz="4" w:space="0" w:color="000000"/>
              <w:left w:val="single" w:sz="4" w:space="0" w:color="000000"/>
              <w:bottom w:val="single" w:sz="4" w:space="0" w:color="000000"/>
            </w:tcBorders>
          </w:tcPr>
          <w:p w:rsidR="00A124BC" w:rsidRPr="00102E0D" w:rsidRDefault="00102E0D" w:rsidP="00EF7C8C">
            <w:pPr>
              <w:pStyle w:val="afa"/>
              <w:rPr>
                <w:rFonts w:ascii="Times New Roman" w:hAnsi="Times New Roman" w:cs="Times New Roman"/>
                <w:sz w:val="24"/>
                <w:szCs w:val="24"/>
              </w:rPr>
            </w:pPr>
            <w:r>
              <w:rPr>
                <w:rFonts w:ascii="Times New Roman" w:hAnsi="Times New Roman" w:cs="Times New Roman"/>
                <w:sz w:val="24"/>
                <w:szCs w:val="24"/>
              </w:rPr>
              <w:t>2013</w:t>
            </w:r>
          </w:p>
        </w:tc>
        <w:tc>
          <w:tcPr>
            <w:tcW w:w="1276" w:type="dxa"/>
            <w:tcBorders>
              <w:top w:val="single" w:sz="4" w:space="0" w:color="000000"/>
              <w:left w:val="single" w:sz="4" w:space="0" w:color="000000"/>
              <w:bottom w:val="single" w:sz="4" w:space="0" w:color="000000"/>
            </w:tcBorders>
          </w:tcPr>
          <w:p w:rsidR="00A124BC" w:rsidRPr="00102E0D" w:rsidRDefault="00102E0D" w:rsidP="00EF7C8C">
            <w:pPr>
              <w:pStyle w:val="afa"/>
              <w:rPr>
                <w:rFonts w:ascii="Times New Roman" w:hAnsi="Times New Roman" w:cs="Times New Roman"/>
                <w:sz w:val="24"/>
                <w:szCs w:val="24"/>
              </w:rPr>
            </w:pPr>
            <w:r>
              <w:rPr>
                <w:rFonts w:ascii="Times New Roman" w:hAnsi="Times New Roman" w:cs="Times New Roman"/>
                <w:sz w:val="24"/>
                <w:szCs w:val="24"/>
              </w:rPr>
              <w:t>2014</w:t>
            </w:r>
          </w:p>
        </w:tc>
        <w:tc>
          <w:tcPr>
            <w:tcW w:w="1134" w:type="dxa"/>
            <w:tcBorders>
              <w:top w:val="single" w:sz="4" w:space="0" w:color="000000"/>
              <w:left w:val="single" w:sz="4" w:space="0" w:color="000000"/>
              <w:bottom w:val="single" w:sz="4" w:space="0" w:color="000000"/>
            </w:tcBorders>
          </w:tcPr>
          <w:p w:rsidR="00A124BC" w:rsidRPr="00102E0D" w:rsidRDefault="00102E0D" w:rsidP="00EF7C8C">
            <w:pPr>
              <w:pStyle w:val="afa"/>
              <w:rPr>
                <w:rFonts w:ascii="Times New Roman" w:hAnsi="Times New Roman" w:cs="Times New Roman"/>
                <w:sz w:val="24"/>
                <w:szCs w:val="24"/>
              </w:rPr>
            </w:pPr>
            <w:r>
              <w:rPr>
                <w:rFonts w:ascii="Times New Roman" w:hAnsi="Times New Roman" w:cs="Times New Roman"/>
                <w:sz w:val="24"/>
                <w:szCs w:val="24"/>
              </w:rPr>
              <w:t>2015</w:t>
            </w:r>
          </w:p>
        </w:tc>
        <w:tc>
          <w:tcPr>
            <w:tcW w:w="1134" w:type="dxa"/>
            <w:tcBorders>
              <w:top w:val="single" w:sz="4" w:space="0" w:color="000000"/>
              <w:left w:val="single" w:sz="4" w:space="0" w:color="000000"/>
              <w:bottom w:val="single" w:sz="4" w:space="0" w:color="000000"/>
            </w:tcBorders>
          </w:tcPr>
          <w:p w:rsidR="00A124BC" w:rsidRPr="00102E0D" w:rsidRDefault="00102E0D" w:rsidP="00EF7C8C">
            <w:pPr>
              <w:pStyle w:val="afa"/>
              <w:rPr>
                <w:rFonts w:ascii="Times New Roman" w:hAnsi="Times New Roman" w:cs="Times New Roman"/>
                <w:sz w:val="24"/>
                <w:szCs w:val="24"/>
              </w:rPr>
            </w:pPr>
            <w:r>
              <w:rPr>
                <w:rFonts w:ascii="Times New Roman" w:hAnsi="Times New Roman" w:cs="Times New Roman"/>
                <w:sz w:val="24"/>
                <w:szCs w:val="24"/>
              </w:rPr>
              <w:t>2016</w:t>
            </w:r>
          </w:p>
        </w:tc>
        <w:tc>
          <w:tcPr>
            <w:tcW w:w="1154" w:type="dxa"/>
            <w:tcBorders>
              <w:top w:val="single" w:sz="4" w:space="0" w:color="000000"/>
              <w:left w:val="single" w:sz="4" w:space="0" w:color="000000"/>
              <w:bottom w:val="single" w:sz="4" w:space="0" w:color="000000"/>
              <w:right w:val="single" w:sz="4" w:space="0" w:color="000000"/>
            </w:tcBorders>
          </w:tcPr>
          <w:p w:rsidR="00A124BC" w:rsidRPr="00102E0D" w:rsidRDefault="00102E0D" w:rsidP="00EF7C8C">
            <w:pPr>
              <w:pStyle w:val="afa"/>
              <w:rPr>
                <w:rFonts w:ascii="Times New Roman" w:hAnsi="Times New Roman" w:cs="Times New Roman"/>
                <w:sz w:val="24"/>
                <w:szCs w:val="24"/>
              </w:rPr>
            </w:pPr>
            <w:r>
              <w:rPr>
                <w:rFonts w:ascii="Times New Roman" w:hAnsi="Times New Roman" w:cs="Times New Roman"/>
                <w:sz w:val="24"/>
                <w:szCs w:val="24"/>
              </w:rPr>
              <w:t>2017</w:t>
            </w:r>
          </w:p>
        </w:tc>
      </w:tr>
      <w:tr w:rsidR="00102E0D" w:rsidRPr="00102E0D">
        <w:tc>
          <w:tcPr>
            <w:tcW w:w="516"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b/>
                <w:bCs/>
                <w:sz w:val="24"/>
                <w:szCs w:val="24"/>
              </w:rPr>
            </w:pPr>
            <w:r w:rsidRPr="00102E0D">
              <w:rPr>
                <w:rFonts w:ascii="Times New Roman" w:hAnsi="Times New Roman" w:cs="Times New Roman"/>
                <w:b/>
                <w:bCs/>
                <w:sz w:val="24"/>
                <w:szCs w:val="24"/>
              </w:rPr>
              <w:t>1</w:t>
            </w:r>
          </w:p>
        </w:tc>
        <w:tc>
          <w:tcPr>
            <w:tcW w:w="2853"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b/>
                <w:bCs/>
                <w:sz w:val="24"/>
                <w:szCs w:val="24"/>
              </w:rPr>
              <w:t>Естественный прирост (убыль)</w:t>
            </w:r>
          </w:p>
        </w:tc>
        <w:tc>
          <w:tcPr>
            <w:tcW w:w="1417"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A124BC" w:rsidRPr="00102E0D" w:rsidRDefault="00A124BC" w:rsidP="00EF7C8C">
            <w:pPr>
              <w:pStyle w:val="afa"/>
              <w:rPr>
                <w:rFonts w:ascii="Times New Roman" w:hAnsi="Times New Roman" w:cs="Times New Roman"/>
                <w:sz w:val="24"/>
                <w:szCs w:val="24"/>
              </w:rPr>
            </w:pPr>
          </w:p>
        </w:tc>
      </w:tr>
      <w:tr w:rsidR="00102E0D" w:rsidRPr="00102E0D">
        <w:tc>
          <w:tcPr>
            <w:tcW w:w="516"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1.1</w:t>
            </w:r>
          </w:p>
        </w:tc>
        <w:tc>
          <w:tcPr>
            <w:tcW w:w="2853"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Рождаемость, чел.</w:t>
            </w:r>
          </w:p>
        </w:tc>
        <w:tc>
          <w:tcPr>
            <w:tcW w:w="1417"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A124BC" w:rsidRPr="00102E0D" w:rsidRDefault="00D01E04" w:rsidP="00EF7C8C">
            <w:pPr>
              <w:pStyle w:val="afa"/>
              <w:rPr>
                <w:rFonts w:ascii="Times New Roman" w:hAnsi="Times New Roman" w:cs="Times New Roman"/>
                <w:sz w:val="24"/>
                <w:szCs w:val="24"/>
              </w:rPr>
            </w:pPr>
            <w:r w:rsidRPr="00102E0D">
              <w:rPr>
                <w:rFonts w:ascii="Times New Roman" w:hAnsi="Times New Roman" w:cs="Times New Roman"/>
                <w:sz w:val="24"/>
                <w:szCs w:val="24"/>
              </w:rPr>
              <w:t>24</w:t>
            </w:r>
          </w:p>
        </w:tc>
        <w:tc>
          <w:tcPr>
            <w:tcW w:w="1134" w:type="dxa"/>
            <w:tcBorders>
              <w:top w:val="single" w:sz="4" w:space="0" w:color="000000"/>
              <w:left w:val="single" w:sz="4" w:space="0" w:color="000000"/>
              <w:bottom w:val="single" w:sz="4" w:space="0" w:color="000000"/>
            </w:tcBorders>
          </w:tcPr>
          <w:p w:rsidR="00A124BC" w:rsidRPr="00102E0D" w:rsidRDefault="00D01E04" w:rsidP="00EF7C8C">
            <w:pPr>
              <w:pStyle w:val="afa"/>
              <w:rPr>
                <w:rFonts w:ascii="Times New Roman" w:hAnsi="Times New Roman" w:cs="Times New Roman"/>
                <w:sz w:val="24"/>
                <w:szCs w:val="24"/>
              </w:rPr>
            </w:pPr>
            <w:r w:rsidRPr="00102E0D">
              <w:rPr>
                <w:rFonts w:ascii="Times New Roman" w:hAnsi="Times New Roman" w:cs="Times New Roman"/>
                <w:sz w:val="24"/>
                <w:szCs w:val="24"/>
              </w:rPr>
              <w:t>24</w:t>
            </w:r>
          </w:p>
        </w:tc>
        <w:tc>
          <w:tcPr>
            <w:tcW w:w="1134"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A124BC" w:rsidRPr="00102E0D" w:rsidRDefault="00E97012" w:rsidP="00EF7C8C">
            <w:pPr>
              <w:pStyle w:val="afa"/>
              <w:rPr>
                <w:rFonts w:ascii="Times New Roman" w:hAnsi="Times New Roman" w:cs="Times New Roman"/>
                <w:sz w:val="24"/>
                <w:szCs w:val="24"/>
              </w:rPr>
            </w:pPr>
            <w:r w:rsidRPr="00102E0D">
              <w:rPr>
                <w:rFonts w:ascii="Times New Roman" w:hAnsi="Times New Roman" w:cs="Times New Roman"/>
                <w:sz w:val="24"/>
                <w:szCs w:val="24"/>
              </w:rPr>
              <w:t>18</w:t>
            </w:r>
          </w:p>
        </w:tc>
      </w:tr>
      <w:tr w:rsidR="00102E0D" w:rsidRPr="00102E0D">
        <w:tc>
          <w:tcPr>
            <w:tcW w:w="516"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1.2</w:t>
            </w:r>
          </w:p>
        </w:tc>
        <w:tc>
          <w:tcPr>
            <w:tcW w:w="2853"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Смерть, чел</w:t>
            </w:r>
          </w:p>
        </w:tc>
        <w:tc>
          <w:tcPr>
            <w:tcW w:w="1417"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A124BC" w:rsidRPr="00102E0D" w:rsidRDefault="00D01E04" w:rsidP="00EF7C8C">
            <w:pPr>
              <w:pStyle w:val="afa"/>
              <w:rPr>
                <w:rFonts w:ascii="Times New Roman" w:hAnsi="Times New Roman" w:cs="Times New Roman"/>
                <w:sz w:val="24"/>
                <w:szCs w:val="24"/>
              </w:rPr>
            </w:pPr>
            <w:r w:rsidRPr="00102E0D">
              <w:rPr>
                <w:rFonts w:ascii="Times New Roman" w:hAnsi="Times New Roman" w:cs="Times New Roman"/>
                <w:sz w:val="24"/>
                <w:szCs w:val="24"/>
              </w:rPr>
              <w:t>27</w:t>
            </w:r>
          </w:p>
        </w:tc>
        <w:tc>
          <w:tcPr>
            <w:tcW w:w="1134" w:type="dxa"/>
            <w:tcBorders>
              <w:top w:val="single" w:sz="4" w:space="0" w:color="000000"/>
              <w:left w:val="single" w:sz="4" w:space="0" w:color="000000"/>
              <w:bottom w:val="single" w:sz="4" w:space="0" w:color="000000"/>
            </w:tcBorders>
          </w:tcPr>
          <w:p w:rsidR="00A124BC" w:rsidRPr="00102E0D" w:rsidRDefault="00D01E04" w:rsidP="00EF7C8C">
            <w:pPr>
              <w:pStyle w:val="afa"/>
              <w:rPr>
                <w:rFonts w:ascii="Times New Roman" w:hAnsi="Times New Roman" w:cs="Times New Roman"/>
                <w:sz w:val="24"/>
                <w:szCs w:val="24"/>
              </w:rPr>
            </w:pPr>
            <w:r w:rsidRPr="00102E0D">
              <w:rPr>
                <w:rFonts w:ascii="Times New Roman" w:hAnsi="Times New Roman" w:cs="Times New Roman"/>
                <w:sz w:val="24"/>
                <w:szCs w:val="24"/>
              </w:rPr>
              <w:t>27</w:t>
            </w:r>
          </w:p>
        </w:tc>
        <w:tc>
          <w:tcPr>
            <w:tcW w:w="1134" w:type="dxa"/>
            <w:tcBorders>
              <w:top w:val="single" w:sz="4" w:space="0" w:color="000000"/>
              <w:left w:val="single" w:sz="4" w:space="0" w:color="000000"/>
              <w:bottom w:val="single" w:sz="4" w:space="0" w:color="000000"/>
            </w:tcBorders>
          </w:tcPr>
          <w:p w:rsidR="00A124BC" w:rsidRPr="00102E0D" w:rsidRDefault="00A124BC" w:rsidP="00C10FE0">
            <w:pPr>
              <w:pStyle w:val="afa"/>
              <w:rPr>
                <w:rFonts w:ascii="Times New Roman" w:hAnsi="Times New Roman" w:cs="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A124BC" w:rsidRPr="00102E0D" w:rsidRDefault="00E97012" w:rsidP="00EF7C8C">
            <w:pPr>
              <w:pStyle w:val="afa"/>
              <w:rPr>
                <w:rFonts w:ascii="Times New Roman" w:hAnsi="Times New Roman" w:cs="Times New Roman"/>
                <w:sz w:val="24"/>
                <w:szCs w:val="24"/>
              </w:rPr>
            </w:pPr>
            <w:r w:rsidRPr="00102E0D">
              <w:rPr>
                <w:rFonts w:ascii="Times New Roman" w:hAnsi="Times New Roman" w:cs="Times New Roman"/>
                <w:sz w:val="24"/>
                <w:szCs w:val="24"/>
              </w:rPr>
              <w:t>31</w:t>
            </w:r>
          </w:p>
        </w:tc>
      </w:tr>
      <w:tr w:rsidR="00102E0D" w:rsidRPr="00102E0D">
        <w:tc>
          <w:tcPr>
            <w:tcW w:w="516"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b/>
                <w:bCs/>
                <w:sz w:val="24"/>
                <w:szCs w:val="24"/>
              </w:rPr>
            </w:pPr>
            <w:r w:rsidRPr="00102E0D">
              <w:rPr>
                <w:rFonts w:ascii="Times New Roman" w:hAnsi="Times New Roman" w:cs="Times New Roman"/>
                <w:b/>
                <w:bCs/>
                <w:sz w:val="24"/>
                <w:szCs w:val="24"/>
              </w:rPr>
              <w:t>2</w:t>
            </w:r>
          </w:p>
        </w:tc>
        <w:tc>
          <w:tcPr>
            <w:tcW w:w="2853"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b/>
                <w:bCs/>
                <w:sz w:val="24"/>
                <w:szCs w:val="24"/>
              </w:rPr>
              <w:t>Механический прирост</w:t>
            </w:r>
          </w:p>
        </w:tc>
        <w:tc>
          <w:tcPr>
            <w:tcW w:w="1417"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A124BC" w:rsidRPr="00102E0D" w:rsidRDefault="00A124BC" w:rsidP="00EF7C8C">
            <w:pPr>
              <w:pStyle w:val="afa"/>
              <w:rPr>
                <w:rFonts w:ascii="Times New Roman" w:hAnsi="Times New Roman" w:cs="Times New Roman"/>
                <w:sz w:val="24"/>
                <w:szCs w:val="24"/>
              </w:rPr>
            </w:pPr>
          </w:p>
        </w:tc>
      </w:tr>
      <w:tr w:rsidR="00102E0D" w:rsidRPr="00102E0D">
        <w:tc>
          <w:tcPr>
            <w:tcW w:w="516"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b/>
                <w:bCs/>
                <w:sz w:val="24"/>
                <w:szCs w:val="24"/>
              </w:rPr>
            </w:pPr>
            <w:r w:rsidRPr="00102E0D">
              <w:rPr>
                <w:rFonts w:ascii="Times New Roman" w:hAnsi="Times New Roman" w:cs="Times New Roman"/>
                <w:b/>
                <w:bCs/>
                <w:sz w:val="24"/>
                <w:szCs w:val="24"/>
              </w:rPr>
              <w:t>3</w:t>
            </w:r>
          </w:p>
        </w:tc>
        <w:tc>
          <w:tcPr>
            <w:tcW w:w="2853"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b/>
                <w:bCs/>
                <w:sz w:val="24"/>
                <w:szCs w:val="24"/>
              </w:rPr>
              <w:t>Общий прирост</w:t>
            </w:r>
          </w:p>
        </w:tc>
        <w:tc>
          <w:tcPr>
            <w:tcW w:w="1417"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A124BC" w:rsidRPr="00102E0D" w:rsidRDefault="00A124BC" w:rsidP="00EF7C8C">
            <w:pPr>
              <w:pStyle w:val="afa"/>
              <w:rPr>
                <w:rFonts w:ascii="Times New Roman" w:hAnsi="Times New Roman" w:cs="Times New Roman"/>
                <w:sz w:val="24"/>
                <w:szCs w:val="24"/>
              </w:rPr>
            </w:pPr>
          </w:p>
        </w:tc>
      </w:tr>
      <w:tr w:rsidR="00102E0D" w:rsidRPr="00102E0D">
        <w:tc>
          <w:tcPr>
            <w:tcW w:w="516"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b/>
                <w:bCs/>
                <w:sz w:val="24"/>
                <w:szCs w:val="24"/>
              </w:rPr>
            </w:pPr>
            <w:r w:rsidRPr="00102E0D">
              <w:rPr>
                <w:rFonts w:ascii="Times New Roman" w:hAnsi="Times New Roman" w:cs="Times New Roman"/>
                <w:b/>
                <w:bCs/>
                <w:sz w:val="24"/>
                <w:szCs w:val="24"/>
              </w:rPr>
              <w:t>4</w:t>
            </w:r>
          </w:p>
        </w:tc>
        <w:tc>
          <w:tcPr>
            <w:tcW w:w="2853"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b/>
                <w:bCs/>
                <w:sz w:val="24"/>
                <w:szCs w:val="24"/>
              </w:rPr>
              <w:t>Общая численность населения</w:t>
            </w:r>
          </w:p>
        </w:tc>
        <w:tc>
          <w:tcPr>
            <w:tcW w:w="1417" w:type="dxa"/>
            <w:tcBorders>
              <w:top w:val="single" w:sz="4" w:space="0" w:color="000000"/>
              <w:left w:val="single" w:sz="4" w:space="0" w:color="000000"/>
              <w:bottom w:val="single" w:sz="4" w:space="0" w:color="000000"/>
            </w:tcBorders>
          </w:tcPr>
          <w:p w:rsidR="00A124BC" w:rsidRPr="00102E0D" w:rsidRDefault="00885F81" w:rsidP="0058696E">
            <w:pPr>
              <w:pStyle w:val="afa"/>
              <w:rPr>
                <w:rFonts w:ascii="Times New Roman" w:hAnsi="Times New Roman" w:cs="Times New Roman"/>
                <w:sz w:val="24"/>
                <w:szCs w:val="24"/>
              </w:rPr>
            </w:pPr>
            <w:r>
              <w:rPr>
                <w:rFonts w:ascii="Times New Roman" w:hAnsi="Times New Roman" w:cs="Times New Roman"/>
                <w:sz w:val="24"/>
                <w:szCs w:val="24"/>
              </w:rPr>
              <w:t>2197</w:t>
            </w:r>
          </w:p>
        </w:tc>
        <w:tc>
          <w:tcPr>
            <w:tcW w:w="1276" w:type="dxa"/>
            <w:tcBorders>
              <w:top w:val="single" w:sz="4" w:space="0" w:color="000000"/>
              <w:left w:val="single" w:sz="4" w:space="0" w:color="000000"/>
              <w:bottom w:val="single" w:sz="4" w:space="0" w:color="000000"/>
            </w:tcBorders>
          </w:tcPr>
          <w:p w:rsidR="00A124BC" w:rsidRPr="00102E0D" w:rsidRDefault="00E97012" w:rsidP="0058696E">
            <w:pPr>
              <w:pStyle w:val="afa"/>
              <w:rPr>
                <w:rFonts w:ascii="Times New Roman" w:hAnsi="Times New Roman" w:cs="Times New Roman"/>
                <w:sz w:val="24"/>
                <w:szCs w:val="24"/>
              </w:rPr>
            </w:pPr>
            <w:r w:rsidRPr="00102E0D">
              <w:rPr>
                <w:rFonts w:ascii="Times New Roman" w:hAnsi="Times New Roman" w:cs="Times New Roman"/>
                <w:sz w:val="24"/>
                <w:szCs w:val="24"/>
              </w:rPr>
              <w:t>2190</w:t>
            </w:r>
          </w:p>
        </w:tc>
        <w:tc>
          <w:tcPr>
            <w:tcW w:w="1134" w:type="dxa"/>
            <w:tcBorders>
              <w:top w:val="single" w:sz="4" w:space="0" w:color="000000"/>
              <w:left w:val="single" w:sz="4" w:space="0" w:color="000000"/>
              <w:bottom w:val="single" w:sz="4" w:space="0" w:color="000000"/>
            </w:tcBorders>
          </w:tcPr>
          <w:p w:rsidR="00A124BC" w:rsidRPr="00102E0D" w:rsidRDefault="00E97012" w:rsidP="0058696E">
            <w:pPr>
              <w:pStyle w:val="afa"/>
              <w:rPr>
                <w:rFonts w:ascii="Times New Roman" w:hAnsi="Times New Roman" w:cs="Times New Roman"/>
                <w:sz w:val="24"/>
                <w:szCs w:val="24"/>
              </w:rPr>
            </w:pPr>
            <w:r w:rsidRPr="00102E0D">
              <w:rPr>
                <w:rFonts w:ascii="Times New Roman" w:hAnsi="Times New Roman" w:cs="Times New Roman"/>
                <w:sz w:val="24"/>
                <w:szCs w:val="24"/>
              </w:rPr>
              <w:t>2133</w:t>
            </w:r>
          </w:p>
        </w:tc>
        <w:tc>
          <w:tcPr>
            <w:tcW w:w="1134" w:type="dxa"/>
            <w:tcBorders>
              <w:top w:val="single" w:sz="4" w:space="0" w:color="000000"/>
              <w:left w:val="single" w:sz="4" w:space="0" w:color="000000"/>
              <w:bottom w:val="single" w:sz="4" w:space="0" w:color="000000"/>
            </w:tcBorders>
          </w:tcPr>
          <w:p w:rsidR="00A124BC" w:rsidRPr="00102E0D" w:rsidRDefault="00C93C8E" w:rsidP="00C10FE0">
            <w:pPr>
              <w:pStyle w:val="afa"/>
              <w:rPr>
                <w:rFonts w:ascii="Times New Roman" w:hAnsi="Times New Roman" w:cs="Times New Roman"/>
                <w:sz w:val="24"/>
                <w:szCs w:val="24"/>
              </w:rPr>
            </w:pPr>
            <w:r>
              <w:rPr>
                <w:rFonts w:ascii="Times New Roman" w:hAnsi="Times New Roman" w:cs="Times New Roman"/>
                <w:sz w:val="24"/>
                <w:szCs w:val="24"/>
              </w:rPr>
              <w:t>21</w:t>
            </w:r>
            <w:r w:rsidR="00D01E04" w:rsidRPr="00102E0D">
              <w:rPr>
                <w:rFonts w:ascii="Times New Roman" w:hAnsi="Times New Roman" w:cs="Times New Roman"/>
                <w:sz w:val="24"/>
                <w:szCs w:val="24"/>
              </w:rPr>
              <w:t>39</w:t>
            </w:r>
          </w:p>
        </w:tc>
        <w:tc>
          <w:tcPr>
            <w:tcW w:w="1154" w:type="dxa"/>
            <w:tcBorders>
              <w:top w:val="single" w:sz="4" w:space="0" w:color="000000"/>
              <w:left w:val="single" w:sz="4" w:space="0" w:color="000000"/>
              <w:bottom w:val="single" w:sz="4" w:space="0" w:color="000000"/>
              <w:right w:val="single" w:sz="4" w:space="0" w:color="000000"/>
            </w:tcBorders>
          </w:tcPr>
          <w:p w:rsidR="00A124BC" w:rsidRPr="00102E0D" w:rsidRDefault="00C93C8E" w:rsidP="0058696E">
            <w:pPr>
              <w:pStyle w:val="afa"/>
              <w:rPr>
                <w:rFonts w:ascii="Times New Roman" w:hAnsi="Times New Roman" w:cs="Times New Roman"/>
                <w:sz w:val="24"/>
                <w:szCs w:val="24"/>
              </w:rPr>
            </w:pPr>
            <w:r>
              <w:rPr>
                <w:rFonts w:ascii="Times New Roman" w:hAnsi="Times New Roman" w:cs="Times New Roman"/>
                <w:sz w:val="24"/>
                <w:szCs w:val="24"/>
              </w:rPr>
              <w:t>21</w:t>
            </w:r>
            <w:r w:rsidR="00D01E04" w:rsidRPr="00102E0D">
              <w:rPr>
                <w:rFonts w:ascii="Times New Roman" w:hAnsi="Times New Roman" w:cs="Times New Roman"/>
                <w:sz w:val="24"/>
                <w:szCs w:val="24"/>
              </w:rPr>
              <w:t>39</w:t>
            </w:r>
          </w:p>
        </w:tc>
      </w:tr>
    </w:tbl>
    <w:p w:rsidR="00A124BC" w:rsidRPr="00102E0D" w:rsidRDefault="00A124BC" w:rsidP="00EF7C8C">
      <w:pPr>
        <w:pStyle w:val="afa"/>
        <w:rPr>
          <w:rFonts w:ascii="Times New Roman" w:hAnsi="Times New Roman" w:cs="Times New Roman"/>
          <w:sz w:val="24"/>
          <w:szCs w:val="24"/>
        </w:rPr>
      </w:pPr>
    </w:p>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Структур</w:t>
      </w:r>
      <w:r w:rsidR="00EE0961" w:rsidRPr="00102E0D">
        <w:rPr>
          <w:rFonts w:ascii="Times New Roman" w:hAnsi="Times New Roman" w:cs="Times New Roman"/>
          <w:sz w:val="24"/>
          <w:szCs w:val="24"/>
        </w:rPr>
        <w:t>у населения на</w:t>
      </w:r>
      <w:r w:rsidRPr="00102E0D">
        <w:rPr>
          <w:rFonts w:ascii="Times New Roman" w:hAnsi="Times New Roman" w:cs="Times New Roman"/>
          <w:sz w:val="24"/>
          <w:szCs w:val="24"/>
        </w:rPr>
        <w:t xml:space="preserve"> 201</w:t>
      </w:r>
      <w:r w:rsidR="00102E0D">
        <w:rPr>
          <w:rFonts w:ascii="Times New Roman" w:hAnsi="Times New Roman" w:cs="Times New Roman"/>
          <w:sz w:val="24"/>
          <w:szCs w:val="24"/>
        </w:rPr>
        <w:t>7</w:t>
      </w:r>
      <w:r w:rsidRPr="00102E0D">
        <w:rPr>
          <w:rFonts w:ascii="Times New Roman" w:hAnsi="Times New Roman" w:cs="Times New Roman"/>
          <w:sz w:val="24"/>
          <w:szCs w:val="24"/>
        </w:rPr>
        <w:t xml:space="preserve">  год можно обозначить следующим образом:</w:t>
      </w:r>
    </w:p>
    <w:p w:rsidR="00A124BC" w:rsidRPr="00102E0D"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Количество </w:t>
      </w:r>
      <w:r w:rsidRPr="00EF7C8C">
        <w:rPr>
          <w:rFonts w:ascii="Times New Roman" w:hAnsi="Times New Roman" w:cs="Times New Roman"/>
          <w:sz w:val="24"/>
          <w:szCs w:val="24"/>
          <w:shd w:val="clear" w:color="auto" w:fill="FFFFFF"/>
        </w:rPr>
        <w:t xml:space="preserve">наличного </w:t>
      </w:r>
      <w:r w:rsidRPr="00EF7C8C">
        <w:rPr>
          <w:rFonts w:ascii="Times New Roman" w:hAnsi="Times New Roman" w:cs="Times New Roman"/>
          <w:sz w:val="24"/>
          <w:szCs w:val="24"/>
        </w:rPr>
        <w:t xml:space="preserve">населения по </w:t>
      </w:r>
      <w:r>
        <w:rPr>
          <w:rFonts w:ascii="Times New Roman" w:hAnsi="Times New Roman" w:cs="Times New Roman"/>
          <w:sz w:val="24"/>
          <w:szCs w:val="24"/>
        </w:rPr>
        <w:t>сельскому</w:t>
      </w:r>
      <w:r w:rsidRPr="00EF7C8C">
        <w:rPr>
          <w:rFonts w:ascii="Times New Roman" w:hAnsi="Times New Roman" w:cs="Times New Roman"/>
          <w:sz w:val="24"/>
          <w:szCs w:val="24"/>
        </w:rPr>
        <w:t xml:space="preserve">  </w:t>
      </w:r>
      <w:r w:rsidRPr="00102E0D">
        <w:rPr>
          <w:rFonts w:ascii="Times New Roman" w:hAnsi="Times New Roman" w:cs="Times New Roman"/>
          <w:sz w:val="24"/>
          <w:szCs w:val="24"/>
        </w:rPr>
        <w:t xml:space="preserve">поселению  – </w:t>
      </w:r>
      <w:r w:rsidR="00C93C8E">
        <w:rPr>
          <w:rFonts w:ascii="Times New Roman" w:hAnsi="Times New Roman" w:cs="Times New Roman"/>
          <w:sz w:val="24"/>
          <w:szCs w:val="24"/>
        </w:rPr>
        <w:t>21</w:t>
      </w:r>
      <w:r w:rsidR="00BE0EE1" w:rsidRPr="00102E0D">
        <w:rPr>
          <w:rFonts w:ascii="Times New Roman" w:hAnsi="Times New Roman" w:cs="Times New Roman"/>
          <w:sz w:val="24"/>
          <w:szCs w:val="24"/>
        </w:rPr>
        <w:t>39</w:t>
      </w:r>
      <w:r w:rsidRPr="00102E0D">
        <w:rPr>
          <w:rFonts w:ascii="Times New Roman" w:hAnsi="Times New Roman" w:cs="Times New Roman"/>
          <w:sz w:val="24"/>
          <w:szCs w:val="24"/>
        </w:rPr>
        <w:t xml:space="preserve"> чел.</w:t>
      </w:r>
    </w:p>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 xml:space="preserve">Население в трудоспособном возрасте – </w:t>
      </w:r>
      <w:r w:rsidR="00BE0EE1" w:rsidRPr="00102E0D">
        <w:rPr>
          <w:rFonts w:ascii="Times New Roman" w:hAnsi="Times New Roman" w:cs="Times New Roman"/>
          <w:sz w:val="24"/>
          <w:szCs w:val="24"/>
        </w:rPr>
        <w:t xml:space="preserve">1302 </w:t>
      </w:r>
      <w:r w:rsidRPr="00102E0D">
        <w:rPr>
          <w:rFonts w:ascii="Times New Roman" w:hAnsi="Times New Roman" w:cs="Times New Roman"/>
          <w:sz w:val="24"/>
          <w:szCs w:val="24"/>
        </w:rPr>
        <w:t xml:space="preserve"> чел. (49 %)</w:t>
      </w:r>
    </w:p>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 xml:space="preserve">Население старше трудоспособного возраста – </w:t>
      </w:r>
      <w:r w:rsidR="00BE0EE1" w:rsidRPr="00102E0D">
        <w:rPr>
          <w:rFonts w:ascii="Times New Roman" w:hAnsi="Times New Roman" w:cs="Times New Roman"/>
          <w:sz w:val="24"/>
          <w:szCs w:val="24"/>
        </w:rPr>
        <w:t>365</w:t>
      </w:r>
      <w:r w:rsidRPr="00102E0D">
        <w:rPr>
          <w:rFonts w:ascii="Times New Roman" w:hAnsi="Times New Roman" w:cs="Times New Roman"/>
          <w:sz w:val="24"/>
          <w:szCs w:val="24"/>
        </w:rPr>
        <w:t xml:space="preserve"> чел. (25  %)</w:t>
      </w:r>
    </w:p>
    <w:p w:rsidR="00A124BC" w:rsidRPr="00EF7C8C"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 xml:space="preserve">Демографическая ситуация,  складывающаяся  на  территории  сельского  </w:t>
      </w:r>
      <w:r w:rsidRPr="00EF7C8C">
        <w:rPr>
          <w:rFonts w:ascii="Times New Roman" w:hAnsi="Times New Roman" w:cs="Times New Roman"/>
          <w:sz w:val="24"/>
          <w:szCs w:val="24"/>
        </w:rPr>
        <w:t>поселения,  свидетельствует  о  наличии  общих  тенденций,  присущих  большинству  территорий  Костромской  области,  и  характеризуется  низким  уровнем  рождаемости,  высокой  смертностью,  неблагоприятным  соотношение  «рождаемость-смертность»</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EF7C8C">
        <w:rPr>
          <w:rFonts w:ascii="Times New Roman" w:hAnsi="Times New Roman" w:cs="Times New Roman"/>
          <w:sz w:val="24"/>
          <w:szCs w:val="24"/>
        </w:rPr>
        <w:t>самообеспечения</w:t>
      </w:r>
      <w:proofErr w:type="spellEnd"/>
      <w:r w:rsidRPr="00EF7C8C">
        <w:rPr>
          <w:rFonts w:ascii="Times New Roman" w:hAnsi="Times New Roman" w:cs="Times New Roman"/>
          <w:sz w:val="24"/>
          <w:szCs w:val="24"/>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материальное благополучие;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государственные выплаты за рождение второго ребенка;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lastRenderedPageBreak/>
        <w:t>- наличие собственного жилья;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уверенность в будущем подрастающего поколения.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Рынок труда в поселении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w:t>
      </w:r>
      <w:r w:rsidRPr="00EF7C8C">
        <w:rPr>
          <w:rFonts w:ascii="Times New Roman" w:hAnsi="Times New Roman" w:cs="Times New Roman"/>
          <w:sz w:val="24"/>
          <w:szCs w:val="24"/>
          <w:shd w:val="clear" w:color="auto" w:fill="FFFFFF"/>
        </w:rPr>
        <w:t xml:space="preserve">Численность трудоспособного населения - около </w:t>
      </w:r>
      <w:r w:rsidR="00BE0EE1">
        <w:rPr>
          <w:rFonts w:ascii="Times New Roman" w:hAnsi="Times New Roman" w:cs="Times New Roman"/>
          <w:sz w:val="24"/>
          <w:szCs w:val="24"/>
          <w:shd w:val="clear" w:color="auto" w:fill="FFFFFF"/>
        </w:rPr>
        <w:t>1302</w:t>
      </w:r>
      <w:r w:rsidR="00BD47DF">
        <w:rPr>
          <w:rFonts w:ascii="Times New Roman" w:hAnsi="Times New Roman" w:cs="Times New Roman"/>
          <w:sz w:val="24"/>
          <w:szCs w:val="24"/>
          <w:shd w:val="clear" w:color="auto" w:fill="FFFFFF"/>
        </w:rPr>
        <w:t xml:space="preserve"> человек</w:t>
      </w:r>
      <w:r w:rsidRPr="00EF7C8C">
        <w:rPr>
          <w:rFonts w:ascii="Times New Roman" w:hAnsi="Times New Roman" w:cs="Times New Roman"/>
          <w:sz w:val="24"/>
          <w:szCs w:val="24"/>
          <w:shd w:val="clear" w:color="auto" w:fill="FFFFFF"/>
        </w:rPr>
        <w:t xml:space="preserve">,  население граждан, </w:t>
      </w:r>
      <w:r w:rsidR="00EE0961">
        <w:rPr>
          <w:rFonts w:ascii="Times New Roman" w:hAnsi="Times New Roman" w:cs="Times New Roman"/>
          <w:sz w:val="24"/>
          <w:szCs w:val="24"/>
          <w:shd w:val="clear" w:color="auto" w:fill="FFFFFF"/>
        </w:rPr>
        <w:t>не достиг</w:t>
      </w:r>
      <w:r w:rsidR="00BE0EE1">
        <w:rPr>
          <w:rFonts w:ascii="Times New Roman" w:hAnsi="Times New Roman" w:cs="Times New Roman"/>
          <w:sz w:val="24"/>
          <w:szCs w:val="24"/>
          <w:shd w:val="clear" w:color="auto" w:fill="FFFFFF"/>
        </w:rPr>
        <w:t xml:space="preserve">ших совершеннолетия — 435 </w:t>
      </w:r>
      <w:r w:rsidRPr="00EF7C8C">
        <w:rPr>
          <w:rFonts w:ascii="Times New Roman" w:hAnsi="Times New Roman" w:cs="Times New Roman"/>
          <w:sz w:val="24"/>
          <w:szCs w:val="24"/>
          <w:shd w:val="clear" w:color="auto" w:fill="FFFFFF"/>
        </w:rPr>
        <w:t xml:space="preserve">человек. Доля численности населения в трудоспособном возрасте от </w:t>
      </w:r>
      <w:r w:rsidR="00D33600">
        <w:rPr>
          <w:rFonts w:ascii="Times New Roman" w:hAnsi="Times New Roman" w:cs="Times New Roman"/>
          <w:sz w:val="24"/>
          <w:szCs w:val="24"/>
          <w:shd w:val="clear" w:color="auto" w:fill="FFFFFF"/>
        </w:rPr>
        <w:t>общей составляет  156</w:t>
      </w:r>
      <w:r w:rsidR="00EE0961">
        <w:rPr>
          <w:rFonts w:ascii="Times New Roman" w:hAnsi="Times New Roman" w:cs="Times New Roman"/>
          <w:sz w:val="24"/>
          <w:szCs w:val="24"/>
          <w:shd w:val="clear" w:color="auto" w:fill="FFFFFF"/>
        </w:rPr>
        <w:t xml:space="preserve"> процентов</w:t>
      </w:r>
      <w:r w:rsidRPr="00EF7C8C">
        <w:rPr>
          <w:rFonts w:ascii="Times New Roman" w:hAnsi="Times New Roman" w:cs="Times New Roman"/>
          <w:sz w:val="24"/>
          <w:szCs w:val="24"/>
          <w:shd w:val="clear" w:color="auto" w:fill="FFFFFF"/>
        </w:rPr>
        <w:t xml:space="preserve">. </w:t>
      </w:r>
    </w:p>
    <w:p w:rsidR="00A124BC" w:rsidRPr="00EF7C8C" w:rsidRDefault="00A124BC" w:rsidP="00EF7C8C">
      <w:pPr>
        <w:pStyle w:val="afa"/>
        <w:rPr>
          <w:rFonts w:ascii="Times New Roman" w:hAnsi="Times New Roman" w:cs="Times New Roman"/>
          <w:sz w:val="24"/>
          <w:szCs w:val="24"/>
        </w:rPr>
      </w:pPr>
    </w:p>
    <w:tbl>
      <w:tblPr>
        <w:tblW w:w="9395" w:type="dxa"/>
        <w:tblInd w:w="2" w:type="dxa"/>
        <w:tblLayout w:type="fixed"/>
        <w:tblCellMar>
          <w:left w:w="0" w:type="dxa"/>
          <w:right w:w="0" w:type="dxa"/>
        </w:tblCellMar>
        <w:tblLook w:val="0000" w:firstRow="0" w:lastRow="0" w:firstColumn="0" w:lastColumn="0" w:noHBand="0" w:noVBand="0"/>
      </w:tblPr>
      <w:tblGrid>
        <w:gridCol w:w="4395"/>
        <w:gridCol w:w="850"/>
        <w:gridCol w:w="1134"/>
        <w:gridCol w:w="992"/>
        <w:gridCol w:w="992"/>
        <w:gridCol w:w="1032"/>
      </w:tblGrid>
      <w:tr w:rsidR="00102E0D" w:rsidRPr="00102E0D">
        <w:trPr>
          <w:trHeight w:val="306"/>
        </w:trPr>
        <w:tc>
          <w:tcPr>
            <w:tcW w:w="4395" w:type="dxa"/>
            <w:tcBorders>
              <w:top w:val="single" w:sz="8" w:space="0" w:color="000000"/>
              <w:left w:val="single" w:sz="8" w:space="0" w:color="000000"/>
              <w:bottom w:val="single" w:sz="8" w:space="0" w:color="000000"/>
            </w:tcBorders>
            <w:shd w:val="clear" w:color="auto" w:fill="FFFFFF"/>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                                                                                                                              </w:t>
            </w:r>
          </w:p>
        </w:tc>
        <w:tc>
          <w:tcPr>
            <w:tcW w:w="850" w:type="dxa"/>
            <w:tcBorders>
              <w:top w:val="single" w:sz="8" w:space="0" w:color="000000"/>
              <w:left w:val="single" w:sz="8" w:space="0" w:color="000000"/>
              <w:bottom w:val="single" w:sz="8" w:space="0" w:color="000000"/>
            </w:tcBorders>
            <w:shd w:val="clear" w:color="auto" w:fill="FFFFFF"/>
          </w:tcPr>
          <w:p w:rsidR="00A124BC" w:rsidRPr="00B20B60" w:rsidRDefault="00102E0D" w:rsidP="00EF7C8C">
            <w:pPr>
              <w:pStyle w:val="afa"/>
              <w:rPr>
                <w:rFonts w:ascii="Times New Roman" w:hAnsi="Times New Roman" w:cs="Times New Roman"/>
                <w:color w:val="FF0000"/>
                <w:sz w:val="24"/>
                <w:szCs w:val="24"/>
              </w:rPr>
            </w:pPr>
            <w:r w:rsidRPr="00B20B60">
              <w:rPr>
                <w:rFonts w:ascii="Times New Roman" w:hAnsi="Times New Roman" w:cs="Times New Roman"/>
                <w:color w:val="FF0000"/>
                <w:sz w:val="24"/>
                <w:szCs w:val="24"/>
              </w:rPr>
              <w:t>2013</w:t>
            </w:r>
          </w:p>
        </w:tc>
        <w:tc>
          <w:tcPr>
            <w:tcW w:w="1134" w:type="dxa"/>
            <w:tcBorders>
              <w:top w:val="single" w:sz="8" w:space="0" w:color="000000"/>
              <w:left w:val="single" w:sz="8" w:space="0" w:color="000000"/>
              <w:bottom w:val="single" w:sz="8" w:space="0" w:color="000000"/>
            </w:tcBorders>
            <w:shd w:val="clear" w:color="auto" w:fill="FFFFFF"/>
          </w:tcPr>
          <w:p w:rsidR="00A124BC" w:rsidRPr="00B20B60" w:rsidRDefault="00102E0D" w:rsidP="00EF7C8C">
            <w:pPr>
              <w:pStyle w:val="afa"/>
              <w:rPr>
                <w:rFonts w:ascii="Times New Roman" w:hAnsi="Times New Roman" w:cs="Times New Roman"/>
                <w:color w:val="FF0000"/>
                <w:sz w:val="24"/>
                <w:szCs w:val="24"/>
              </w:rPr>
            </w:pPr>
            <w:r w:rsidRPr="00B20B60">
              <w:rPr>
                <w:rFonts w:ascii="Times New Roman" w:hAnsi="Times New Roman" w:cs="Times New Roman"/>
                <w:color w:val="FF0000"/>
                <w:sz w:val="24"/>
                <w:szCs w:val="24"/>
              </w:rPr>
              <w:t>2014</w:t>
            </w:r>
          </w:p>
        </w:tc>
        <w:tc>
          <w:tcPr>
            <w:tcW w:w="992" w:type="dxa"/>
            <w:tcBorders>
              <w:top w:val="single" w:sz="8" w:space="0" w:color="000000"/>
              <w:left w:val="single" w:sz="8" w:space="0" w:color="000000"/>
              <w:bottom w:val="single" w:sz="8" w:space="0" w:color="000000"/>
            </w:tcBorders>
            <w:shd w:val="clear" w:color="auto" w:fill="FFFFFF"/>
          </w:tcPr>
          <w:p w:rsidR="00A124BC" w:rsidRPr="00B20B60" w:rsidRDefault="00102E0D" w:rsidP="00EF7C8C">
            <w:pPr>
              <w:pStyle w:val="afa"/>
              <w:rPr>
                <w:rFonts w:ascii="Times New Roman" w:hAnsi="Times New Roman" w:cs="Times New Roman"/>
                <w:color w:val="FF0000"/>
                <w:sz w:val="24"/>
                <w:szCs w:val="24"/>
              </w:rPr>
            </w:pPr>
            <w:r w:rsidRPr="00B20B60">
              <w:rPr>
                <w:rFonts w:ascii="Times New Roman" w:hAnsi="Times New Roman" w:cs="Times New Roman"/>
                <w:color w:val="FF0000"/>
                <w:sz w:val="24"/>
                <w:szCs w:val="24"/>
              </w:rPr>
              <w:t>2015</w:t>
            </w:r>
          </w:p>
        </w:tc>
        <w:tc>
          <w:tcPr>
            <w:tcW w:w="992" w:type="dxa"/>
            <w:tcBorders>
              <w:top w:val="single" w:sz="8" w:space="0" w:color="000000"/>
              <w:left w:val="single" w:sz="8" w:space="0" w:color="000000"/>
              <w:bottom w:val="single" w:sz="8" w:space="0" w:color="000000"/>
            </w:tcBorders>
            <w:shd w:val="clear" w:color="auto" w:fill="FFFFFF"/>
          </w:tcPr>
          <w:p w:rsidR="00A124BC" w:rsidRPr="00B20B60" w:rsidRDefault="00102E0D" w:rsidP="00EF7C8C">
            <w:pPr>
              <w:pStyle w:val="afa"/>
              <w:rPr>
                <w:rFonts w:ascii="Times New Roman" w:hAnsi="Times New Roman" w:cs="Times New Roman"/>
                <w:color w:val="FF0000"/>
                <w:sz w:val="24"/>
                <w:szCs w:val="24"/>
              </w:rPr>
            </w:pPr>
            <w:r w:rsidRPr="00B20B60">
              <w:rPr>
                <w:rFonts w:ascii="Times New Roman" w:hAnsi="Times New Roman" w:cs="Times New Roman"/>
                <w:color w:val="FF0000"/>
                <w:sz w:val="24"/>
                <w:szCs w:val="24"/>
              </w:rPr>
              <w:t>2016</w:t>
            </w:r>
          </w:p>
        </w:tc>
        <w:tc>
          <w:tcPr>
            <w:tcW w:w="1032" w:type="dxa"/>
            <w:tcBorders>
              <w:top w:val="single" w:sz="8" w:space="0" w:color="000000"/>
              <w:left w:val="single" w:sz="8" w:space="0" w:color="000000"/>
              <w:bottom w:val="single" w:sz="8" w:space="0" w:color="000000"/>
              <w:right w:val="single" w:sz="8" w:space="0" w:color="000000"/>
            </w:tcBorders>
            <w:shd w:val="clear" w:color="auto" w:fill="FFFFFF"/>
          </w:tcPr>
          <w:p w:rsidR="00A124BC" w:rsidRPr="00102E0D" w:rsidRDefault="00102E0D" w:rsidP="00EF7C8C">
            <w:pPr>
              <w:pStyle w:val="afa"/>
              <w:rPr>
                <w:rFonts w:ascii="Times New Roman" w:hAnsi="Times New Roman" w:cs="Times New Roman"/>
                <w:sz w:val="24"/>
                <w:szCs w:val="24"/>
              </w:rPr>
            </w:pPr>
            <w:r>
              <w:rPr>
                <w:rFonts w:ascii="Times New Roman" w:hAnsi="Times New Roman" w:cs="Times New Roman"/>
                <w:sz w:val="24"/>
                <w:szCs w:val="24"/>
              </w:rPr>
              <w:t>2017</w:t>
            </w:r>
          </w:p>
        </w:tc>
      </w:tr>
      <w:tr w:rsidR="00102E0D" w:rsidRPr="00102E0D">
        <w:trPr>
          <w:trHeight w:val="287"/>
        </w:trPr>
        <w:tc>
          <w:tcPr>
            <w:tcW w:w="4395" w:type="dxa"/>
            <w:tcBorders>
              <w:left w:val="single" w:sz="8" w:space="0" w:color="000000"/>
              <w:bottom w:val="single" w:sz="8" w:space="0" w:color="000000"/>
            </w:tcBorders>
            <w:shd w:val="clear" w:color="auto" w:fill="FFFFFF"/>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Кол-во жителей всего</w:t>
            </w:r>
          </w:p>
        </w:tc>
        <w:tc>
          <w:tcPr>
            <w:tcW w:w="850" w:type="dxa"/>
            <w:tcBorders>
              <w:left w:val="single" w:sz="8" w:space="0" w:color="000000"/>
              <w:bottom w:val="single" w:sz="8" w:space="0" w:color="000000"/>
            </w:tcBorders>
            <w:shd w:val="clear" w:color="auto" w:fill="FFFFFF"/>
          </w:tcPr>
          <w:p w:rsidR="00A124BC" w:rsidRPr="00102E0D" w:rsidRDefault="00D47035" w:rsidP="00832A32">
            <w:pPr>
              <w:pStyle w:val="afa"/>
              <w:rPr>
                <w:rFonts w:ascii="Times New Roman" w:hAnsi="Times New Roman" w:cs="Times New Roman"/>
                <w:sz w:val="24"/>
                <w:szCs w:val="24"/>
              </w:rPr>
            </w:pPr>
            <w:r>
              <w:rPr>
                <w:rFonts w:ascii="Times New Roman" w:hAnsi="Times New Roman" w:cs="Times New Roman"/>
                <w:sz w:val="24"/>
                <w:szCs w:val="24"/>
              </w:rPr>
              <w:t>2</w:t>
            </w:r>
            <w:r w:rsidR="00885F81">
              <w:rPr>
                <w:rFonts w:ascii="Times New Roman" w:hAnsi="Times New Roman" w:cs="Times New Roman"/>
                <w:sz w:val="24"/>
                <w:szCs w:val="24"/>
              </w:rPr>
              <w:t>197</w:t>
            </w:r>
          </w:p>
        </w:tc>
        <w:tc>
          <w:tcPr>
            <w:tcW w:w="1134" w:type="dxa"/>
            <w:tcBorders>
              <w:left w:val="single" w:sz="8" w:space="0" w:color="000000"/>
              <w:bottom w:val="single" w:sz="8" w:space="0" w:color="000000"/>
            </w:tcBorders>
            <w:shd w:val="clear" w:color="auto" w:fill="FFFFFF"/>
          </w:tcPr>
          <w:p w:rsidR="00A124BC" w:rsidRPr="00102E0D" w:rsidRDefault="00D47035" w:rsidP="00832A32">
            <w:pPr>
              <w:pStyle w:val="afa"/>
              <w:rPr>
                <w:rFonts w:ascii="Times New Roman" w:hAnsi="Times New Roman" w:cs="Times New Roman"/>
                <w:sz w:val="24"/>
                <w:szCs w:val="24"/>
              </w:rPr>
            </w:pPr>
            <w:r>
              <w:rPr>
                <w:rFonts w:ascii="Times New Roman" w:hAnsi="Times New Roman" w:cs="Times New Roman"/>
                <w:sz w:val="24"/>
                <w:szCs w:val="24"/>
              </w:rPr>
              <w:t>2190</w:t>
            </w:r>
          </w:p>
        </w:tc>
        <w:tc>
          <w:tcPr>
            <w:tcW w:w="992" w:type="dxa"/>
            <w:tcBorders>
              <w:left w:val="single" w:sz="8" w:space="0" w:color="000000"/>
              <w:bottom w:val="single" w:sz="8" w:space="0" w:color="000000"/>
            </w:tcBorders>
            <w:shd w:val="clear" w:color="auto" w:fill="FFFFFF"/>
          </w:tcPr>
          <w:p w:rsidR="00A124BC" w:rsidRPr="00102E0D" w:rsidRDefault="00885F81" w:rsidP="00832A32">
            <w:pPr>
              <w:pStyle w:val="afa"/>
              <w:rPr>
                <w:rFonts w:ascii="Times New Roman" w:hAnsi="Times New Roman" w:cs="Times New Roman"/>
                <w:sz w:val="24"/>
                <w:szCs w:val="24"/>
              </w:rPr>
            </w:pPr>
            <w:r>
              <w:rPr>
                <w:rFonts w:ascii="Times New Roman" w:hAnsi="Times New Roman" w:cs="Times New Roman"/>
                <w:sz w:val="24"/>
                <w:szCs w:val="24"/>
              </w:rPr>
              <w:t>2133</w:t>
            </w:r>
          </w:p>
        </w:tc>
        <w:tc>
          <w:tcPr>
            <w:tcW w:w="992" w:type="dxa"/>
            <w:tcBorders>
              <w:left w:val="single" w:sz="8" w:space="0" w:color="000000"/>
              <w:bottom w:val="single" w:sz="8" w:space="0" w:color="000000"/>
            </w:tcBorders>
            <w:shd w:val="clear" w:color="auto" w:fill="FFFFFF"/>
          </w:tcPr>
          <w:p w:rsidR="00A124BC" w:rsidRPr="00102E0D" w:rsidRDefault="00C93C8E" w:rsidP="00C10FE0">
            <w:pPr>
              <w:pStyle w:val="afa"/>
              <w:rPr>
                <w:rFonts w:ascii="Times New Roman" w:hAnsi="Times New Roman" w:cs="Times New Roman"/>
                <w:sz w:val="24"/>
                <w:szCs w:val="24"/>
              </w:rPr>
            </w:pPr>
            <w:r>
              <w:rPr>
                <w:rFonts w:ascii="Times New Roman" w:hAnsi="Times New Roman" w:cs="Times New Roman"/>
                <w:sz w:val="24"/>
                <w:szCs w:val="24"/>
              </w:rPr>
              <w:t>21</w:t>
            </w:r>
            <w:r w:rsidR="00D47035">
              <w:rPr>
                <w:rFonts w:ascii="Times New Roman" w:hAnsi="Times New Roman" w:cs="Times New Roman"/>
                <w:sz w:val="24"/>
                <w:szCs w:val="24"/>
              </w:rPr>
              <w:t>39</w:t>
            </w:r>
          </w:p>
        </w:tc>
        <w:tc>
          <w:tcPr>
            <w:tcW w:w="1032" w:type="dxa"/>
            <w:tcBorders>
              <w:left w:val="single" w:sz="8" w:space="0" w:color="000000"/>
              <w:bottom w:val="single" w:sz="8" w:space="0" w:color="000000"/>
              <w:right w:val="single" w:sz="8" w:space="0" w:color="000000"/>
            </w:tcBorders>
            <w:shd w:val="clear" w:color="auto" w:fill="FFFFFF"/>
          </w:tcPr>
          <w:p w:rsidR="00A124BC" w:rsidRPr="00102E0D" w:rsidRDefault="00C93C8E" w:rsidP="00C10FE0">
            <w:pPr>
              <w:pStyle w:val="afa"/>
              <w:rPr>
                <w:rFonts w:ascii="Times New Roman" w:hAnsi="Times New Roman" w:cs="Times New Roman"/>
                <w:sz w:val="24"/>
                <w:szCs w:val="24"/>
              </w:rPr>
            </w:pPr>
            <w:r>
              <w:rPr>
                <w:rFonts w:ascii="Times New Roman" w:hAnsi="Times New Roman" w:cs="Times New Roman"/>
                <w:sz w:val="24"/>
                <w:szCs w:val="24"/>
              </w:rPr>
              <w:t>21</w:t>
            </w:r>
            <w:r w:rsidR="00BE0EE1" w:rsidRPr="00102E0D">
              <w:rPr>
                <w:rFonts w:ascii="Times New Roman" w:hAnsi="Times New Roman" w:cs="Times New Roman"/>
                <w:sz w:val="24"/>
                <w:szCs w:val="24"/>
              </w:rPr>
              <w:t>39</w:t>
            </w:r>
          </w:p>
        </w:tc>
      </w:tr>
      <w:tr w:rsidR="00102E0D" w:rsidRPr="00102E0D">
        <w:trPr>
          <w:trHeight w:val="287"/>
        </w:trPr>
        <w:tc>
          <w:tcPr>
            <w:tcW w:w="4395" w:type="dxa"/>
            <w:tcBorders>
              <w:left w:val="single" w:sz="8" w:space="0" w:color="000000"/>
              <w:bottom w:val="single" w:sz="8" w:space="0" w:color="000000"/>
            </w:tcBorders>
            <w:shd w:val="clear" w:color="auto" w:fill="FFFFFF"/>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Кол-во работающих всего</w:t>
            </w:r>
          </w:p>
        </w:tc>
        <w:tc>
          <w:tcPr>
            <w:tcW w:w="850" w:type="dxa"/>
            <w:tcBorders>
              <w:left w:val="single" w:sz="8" w:space="0" w:color="000000"/>
              <w:bottom w:val="single" w:sz="8" w:space="0" w:color="000000"/>
            </w:tcBorders>
            <w:shd w:val="clear" w:color="auto" w:fill="FFFFFF"/>
          </w:tcPr>
          <w:p w:rsidR="00A124BC" w:rsidRPr="00102E0D" w:rsidRDefault="00727FC9" w:rsidP="00EF7C8C">
            <w:pPr>
              <w:pStyle w:val="afa"/>
              <w:rPr>
                <w:rFonts w:ascii="Times New Roman" w:hAnsi="Times New Roman" w:cs="Times New Roman"/>
                <w:sz w:val="24"/>
                <w:szCs w:val="24"/>
              </w:rPr>
            </w:pPr>
            <w:r>
              <w:rPr>
                <w:rFonts w:ascii="Times New Roman" w:hAnsi="Times New Roman" w:cs="Times New Roman"/>
                <w:sz w:val="24"/>
                <w:szCs w:val="24"/>
              </w:rPr>
              <w:t>496</w:t>
            </w:r>
          </w:p>
        </w:tc>
        <w:tc>
          <w:tcPr>
            <w:tcW w:w="1134" w:type="dxa"/>
            <w:tcBorders>
              <w:left w:val="single" w:sz="8" w:space="0" w:color="000000"/>
              <w:bottom w:val="single" w:sz="8" w:space="0" w:color="000000"/>
            </w:tcBorders>
            <w:shd w:val="clear" w:color="auto" w:fill="FFFFFF"/>
          </w:tcPr>
          <w:p w:rsidR="00A124BC" w:rsidRPr="00102E0D" w:rsidRDefault="00205637" w:rsidP="00EF7C8C">
            <w:pPr>
              <w:pStyle w:val="afa"/>
              <w:rPr>
                <w:rFonts w:ascii="Times New Roman" w:hAnsi="Times New Roman" w:cs="Times New Roman"/>
                <w:sz w:val="24"/>
                <w:szCs w:val="24"/>
              </w:rPr>
            </w:pPr>
            <w:r>
              <w:rPr>
                <w:rFonts w:ascii="Times New Roman" w:hAnsi="Times New Roman" w:cs="Times New Roman"/>
                <w:sz w:val="24"/>
                <w:szCs w:val="24"/>
              </w:rPr>
              <w:t>496</w:t>
            </w:r>
          </w:p>
        </w:tc>
        <w:tc>
          <w:tcPr>
            <w:tcW w:w="992" w:type="dxa"/>
            <w:tcBorders>
              <w:left w:val="single" w:sz="8" w:space="0" w:color="000000"/>
              <w:bottom w:val="single" w:sz="8" w:space="0" w:color="000000"/>
            </w:tcBorders>
            <w:shd w:val="clear" w:color="auto" w:fill="FFFFFF"/>
          </w:tcPr>
          <w:p w:rsidR="00A124BC" w:rsidRPr="00102E0D" w:rsidRDefault="00205637" w:rsidP="00EF7C8C">
            <w:pPr>
              <w:pStyle w:val="afa"/>
              <w:rPr>
                <w:rFonts w:ascii="Times New Roman" w:hAnsi="Times New Roman" w:cs="Times New Roman"/>
                <w:sz w:val="24"/>
                <w:szCs w:val="24"/>
              </w:rPr>
            </w:pPr>
            <w:r>
              <w:rPr>
                <w:rFonts w:ascii="Times New Roman" w:hAnsi="Times New Roman" w:cs="Times New Roman"/>
                <w:sz w:val="24"/>
                <w:szCs w:val="24"/>
              </w:rPr>
              <w:t>496</w:t>
            </w:r>
          </w:p>
        </w:tc>
        <w:tc>
          <w:tcPr>
            <w:tcW w:w="992" w:type="dxa"/>
            <w:tcBorders>
              <w:left w:val="single" w:sz="8" w:space="0" w:color="000000"/>
              <w:bottom w:val="single" w:sz="8" w:space="0" w:color="000000"/>
            </w:tcBorders>
            <w:shd w:val="clear" w:color="auto" w:fill="FFFFFF"/>
          </w:tcPr>
          <w:p w:rsidR="00A124BC" w:rsidRPr="00102E0D" w:rsidRDefault="00205637" w:rsidP="00EF7C8C">
            <w:pPr>
              <w:pStyle w:val="afa"/>
              <w:rPr>
                <w:rFonts w:ascii="Times New Roman" w:hAnsi="Times New Roman" w:cs="Times New Roman"/>
                <w:sz w:val="24"/>
                <w:szCs w:val="24"/>
              </w:rPr>
            </w:pPr>
            <w:r>
              <w:rPr>
                <w:rFonts w:ascii="Times New Roman" w:hAnsi="Times New Roman" w:cs="Times New Roman"/>
                <w:sz w:val="24"/>
                <w:szCs w:val="24"/>
              </w:rPr>
              <w:t>1302</w:t>
            </w:r>
          </w:p>
        </w:tc>
        <w:tc>
          <w:tcPr>
            <w:tcW w:w="1032" w:type="dxa"/>
            <w:tcBorders>
              <w:left w:val="single" w:sz="8" w:space="0" w:color="000000"/>
              <w:bottom w:val="single" w:sz="8" w:space="0" w:color="000000"/>
              <w:right w:val="single" w:sz="8" w:space="0" w:color="000000"/>
            </w:tcBorders>
            <w:shd w:val="clear" w:color="auto" w:fill="FFFFFF"/>
          </w:tcPr>
          <w:p w:rsidR="00A124BC" w:rsidRPr="00102E0D" w:rsidRDefault="00BE0EE1" w:rsidP="00EF7C8C">
            <w:pPr>
              <w:pStyle w:val="afa"/>
              <w:rPr>
                <w:rFonts w:ascii="Times New Roman" w:hAnsi="Times New Roman" w:cs="Times New Roman"/>
                <w:sz w:val="24"/>
                <w:szCs w:val="24"/>
              </w:rPr>
            </w:pPr>
            <w:r w:rsidRPr="00102E0D">
              <w:rPr>
                <w:rFonts w:ascii="Times New Roman" w:hAnsi="Times New Roman" w:cs="Times New Roman"/>
                <w:sz w:val="24"/>
                <w:szCs w:val="24"/>
              </w:rPr>
              <w:t>1302</w:t>
            </w:r>
          </w:p>
        </w:tc>
      </w:tr>
      <w:tr w:rsidR="00102E0D" w:rsidRPr="00102E0D">
        <w:trPr>
          <w:trHeight w:val="277"/>
        </w:trPr>
        <w:tc>
          <w:tcPr>
            <w:tcW w:w="4395" w:type="dxa"/>
            <w:tcBorders>
              <w:left w:val="single" w:sz="8" w:space="0" w:color="000000"/>
              <w:bottom w:val="single" w:sz="8" w:space="0" w:color="000000"/>
            </w:tcBorders>
            <w:shd w:val="clear" w:color="auto" w:fill="FFFFFF"/>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 работающих от общего кол-ва  жителей</w:t>
            </w:r>
          </w:p>
        </w:tc>
        <w:tc>
          <w:tcPr>
            <w:tcW w:w="850" w:type="dxa"/>
            <w:tcBorders>
              <w:left w:val="single" w:sz="8" w:space="0" w:color="000000"/>
              <w:bottom w:val="single" w:sz="8" w:space="0" w:color="000000"/>
            </w:tcBorders>
            <w:shd w:val="clear" w:color="auto" w:fill="FFFFFF"/>
          </w:tcPr>
          <w:p w:rsidR="00A124BC" w:rsidRPr="00102E0D" w:rsidRDefault="00885F81" w:rsidP="00EF7C8C">
            <w:pPr>
              <w:pStyle w:val="afa"/>
              <w:rPr>
                <w:rFonts w:ascii="Times New Roman" w:hAnsi="Times New Roman" w:cs="Times New Roman"/>
                <w:sz w:val="24"/>
                <w:szCs w:val="24"/>
              </w:rPr>
            </w:pPr>
            <w:r>
              <w:rPr>
                <w:rFonts w:ascii="Times New Roman" w:hAnsi="Times New Roman" w:cs="Times New Roman"/>
                <w:sz w:val="24"/>
                <w:szCs w:val="24"/>
              </w:rPr>
              <w:t>442</w:t>
            </w:r>
          </w:p>
        </w:tc>
        <w:tc>
          <w:tcPr>
            <w:tcW w:w="1134" w:type="dxa"/>
            <w:tcBorders>
              <w:left w:val="single" w:sz="8" w:space="0" w:color="000000"/>
              <w:bottom w:val="single" w:sz="8" w:space="0" w:color="000000"/>
            </w:tcBorders>
            <w:shd w:val="clear" w:color="auto" w:fill="FFFFFF"/>
          </w:tcPr>
          <w:p w:rsidR="00A124BC" w:rsidRPr="00102E0D" w:rsidRDefault="00205637" w:rsidP="00EF7C8C">
            <w:pPr>
              <w:pStyle w:val="afa"/>
              <w:rPr>
                <w:rFonts w:ascii="Times New Roman" w:hAnsi="Times New Roman" w:cs="Times New Roman"/>
                <w:sz w:val="24"/>
                <w:szCs w:val="24"/>
              </w:rPr>
            </w:pPr>
            <w:r>
              <w:rPr>
                <w:rFonts w:ascii="Times New Roman" w:hAnsi="Times New Roman" w:cs="Times New Roman"/>
                <w:sz w:val="24"/>
                <w:szCs w:val="24"/>
              </w:rPr>
              <w:t>441</w:t>
            </w:r>
          </w:p>
        </w:tc>
        <w:tc>
          <w:tcPr>
            <w:tcW w:w="992" w:type="dxa"/>
            <w:tcBorders>
              <w:left w:val="single" w:sz="8" w:space="0" w:color="000000"/>
              <w:bottom w:val="single" w:sz="8" w:space="0" w:color="000000"/>
            </w:tcBorders>
            <w:shd w:val="clear" w:color="auto" w:fill="FFFFFF"/>
          </w:tcPr>
          <w:p w:rsidR="00A124BC" w:rsidRPr="00102E0D" w:rsidRDefault="00205637" w:rsidP="00EF7C8C">
            <w:pPr>
              <w:pStyle w:val="afa"/>
              <w:rPr>
                <w:rFonts w:ascii="Times New Roman" w:hAnsi="Times New Roman" w:cs="Times New Roman"/>
                <w:sz w:val="24"/>
                <w:szCs w:val="24"/>
              </w:rPr>
            </w:pPr>
            <w:r>
              <w:rPr>
                <w:rFonts w:ascii="Times New Roman" w:hAnsi="Times New Roman" w:cs="Times New Roman"/>
                <w:sz w:val="24"/>
                <w:szCs w:val="24"/>
              </w:rPr>
              <w:t>430</w:t>
            </w:r>
          </w:p>
        </w:tc>
        <w:tc>
          <w:tcPr>
            <w:tcW w:w="992" w:type="dxa"/>
            <w:tcBorders>
              <w:left w:val="single" w:sz="8" w:space="0" w:color="000000"/>
              <w:bottom w:val="single" w:sz="8" w:space="0" w:color="000000"/>
            </w:tcBorders>
            <w:shd w:val="clear" w:color="auto" w:fill="FFFFFF"/>
          </w:tcPr>
          <w:p w:rsidR="00A124BC" w:rsidRPr="00102E0D" w:rsidRDefault="00205637" w:rsidP="00EF7C8C">
            <w:pPr>
              <w:pStyle w:val="afa"/>
              <w:rPr>
                <w:rFonts w:ascii="Times New Roman" w:hAnsi="Times New Roman" w:cs="Times New Roman"/>
                <w:sz w:val="24"/>
                <w:szCs w:val="24"/>
              </w:rPr>
            </w:pPr>
            <w:r>
              <w:rPr>
                <w:rFonts w:ascii="Times New Roman" w:hAnsi="Times New Roman" w:cs="Times New Roman"/>
                <w:sz w:val="24"/>
                <w:szCs w:val="24"/>
              </w:rPr>
              <w:t>156</w:t>
            </w:r>
          </w:p>
        </w:tc>
        <w:tc>
          <w:tcPr>
            <w:tcW w:w="1032" w:type="dxa"/>
            <w:tcBorders>
              <w:left w:val="single" w:sz="8" w:space="0" w:color="000000"/>
              <w:bottom w:val="single" w:sz="8" w:space="0" w:color="000000"/>
              <w:right w:val="single" w:sz="8" w:space="0" w:color="000000"/>
            </w:tcBorders>
            <w:shd w:val="clear" w:color="auto" w:fill="FFFFFF"/>
          </w:tcPr>
          <w:p w:rsidR="00A124BC" w:rsidRPr="00102E0D" w:rsidRDefault="00205637" w:rsidP="000D6F44">
            <w:pPr>
              <w:pStyle w:val="afa"/>
              <w:rPr>
                <w:rFonts w:ascii="Times New Roman" w:hAnsi="Times New Roman" w:cs="Times New Roman"/>
                <w:sz w:val="24"/>
                <w:szCs w:val="24"/>
              </w:rPr>
            </w:pPr>
            <w:r>
              <w:rPr>
                <w:rFonts w:ascii="Times New Roman" w:hAnsi="Times New Roman" w:cs="Times New Roman"/>
                <w:sz w:val="24"/>
                <w:szCs w:val="24"/>
              </w:rPr>
              <w:t>156</w:t>
            </w:r>
          </w:p>
        </w:tc>
      </w:tr>
      <w:tr w:rsidR="00102E0D" w:rsidRPr="00102E0D">
        <w:trPr>
          <w:trHeight w:val="277"/>
        </w:trPr>
        <w:tc>
          <w:tcPr>
            <w:tcW w:w="4395" w:type="dxa"/>
            <w:tcBorders>
              <w:left w:val="single" w:sz="8" w:space="0" w:color="000000"/>
            </w:tcBorders>
            <w:shd w:val="clear" w:color="auto" w:fill="FFFFFF"/>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Количество безработных</w:t>
            </w:r>
          </w:p>
        </w:tc>
        <w:tc>
          <w:tcPr>
            <w:tcW w:w="850" w:type="dxa"/>
            <w:vMerge w:val="restart"/>
            <w:tcBorders>
              <w:left w:val="single" w:sz="8" w:space="0" w:color="000000"/>
            </w:tcBorders>
            <w:shd w:val="clear" w:color="auto" w:fill="FFFFFF"/>
          </w:tcPr>
          <w:p w:rsidR="00A124BC" w:rsidRPr="00102E0D" w:rsidRDefault="00727FC9" w:rsidP="00EF7C8C">
            <w:pPr>
              <w:pStyle w:val="afa"/>
              <w:rPr>
                <w:rFonts w:ascii="Times New Roman" w:hAnsi="Times New Roman" w:cs="Times New Roman"/>
                <w:sz w:val="24"/>
                <w:szCs w:val="24"/>
              </w:rPr>
            </w:pPr>
            <w:r>
              <w:rPr>
                <w:rFonts w:ascii="Times New Roman" w:hAnsi="Times New Roman" w:cs="Times New Roman"/>
                <w:sz w:val="24"/>
                <w:szCs w:val="24"/>
              </w:rPr>
              <w:t>5</w:t>
            </w:r>
          </w:p>
        </w:tc>
        <w:tc>
          <w:tcPr>
            <w:tcW w:w="1134" w:type="dxa"/>
            <w:vMerge w:val="restart"/>
            <w:tcBorders>
              <w:left w:val="single" w:sz="8" w:space="0" w:color="000000"/>
            </w:tcBorders>
            <w:shd w:val="clear" w:color="auto" w:fill="FFFFFF"/>
          </w:tcPr>
          <w:p w:rsidR="00A124BC" w:rsidRPr="00102E0D" w:rsidRDefault="00885F81" w:rsidP="00EF7C8C">
            <w:pPr>
              <w:pStyle w:val="afa"/>
              <w:rPr>
                <w:rFonts w:ascii="Times New Roman" w:hAnsi="Times New Roman" w:cs="Times New Roman"/>
                <w:sz w:val="24"/>
                <w:szCs w:val="24"/>
              </w:rPr>
            </w:pPr>
            <w:r>
              <w:rPr>
                <w:rFonts w:ascii="Times New Roman" w:hAnsi="Times New Roman" w:cs="Times New Roman"/>
                <w:sz w:val="24"/>
                <w:szCs w:val="24"/>
              </w:rPr>
              <w:t>7</w:t>
            </w:r>
          </w:p>
        </w:tc>
        <w:tc>
          <w:tcPr>
            <w:tcW w:w="992" w:type="dxa"/>
            <w:tcBorders>
              <w:left w:val="single" w:sz="8" w:space="0" w:color="000000"/>
            </w:tcBorders>
            <w:shd w:val="clear" w:color="auto" w:fill="FFFFFF"/>
          </w:tcPr>
          <w:p w:rsidR="00A124BC" w:rsidRPr="00102E0D" w:rsidRDefault="00885F81" w:rsidP="00EF7C8C">
            <w:pPr>
              <w:pStyle w:val="afa"/>
              <w:rPr>
                <w:rFonts w:ascii="Times New Roman" w:hAnsi="Times New Roman" w:cs="Times New Roman"/>
                <w:sz w:val="24"/>
                <w:szCs w:val="24"/>
              </w:rPr>
            </w:pPr>
            <w:r>
              <w:rPr>
                <w:rFonts w:ascii="Times New Roman" w:hAnsi="Times New Roman" w:cs="Times New Roman"/>
                <w:sz w:val="24"/>
                <w:szCs w:val="24"/>
              </w:rPr>
              <w:t>2</w:t>
            </w:r>
          </w:p>
        </w:tc>
        <w:tc>
          <w:tcPr>
            <w:tcW w:w="992" w:type="dxa"/>
            <w:tcBorders>
              <w:left w:val="single" w:sz="8" w:space="0" w:color="000000"/>
            </w:tcBorders>
            <w:shd w:val="clear" w:color="auto" w:fill="FFFFFF"/>
          </w:tcPr>
          <w:p w:rsidR="00A124BC" w:rsidRPr="00102E0D" w:rsidRDefault="00A124BC" w:rsidP="0006213B">
            <w:pPr>
              <w:pStyle w:val="afa"/>
              <w:rPr>
                <w:rFonts w:ascii="Times New Roman" w:hAnsi="Times New Roman" w:cs="Times New Roman"/>
                <w:sz w:val="24"/>
                <w:szCs w:val="24"/>
              </w:rPr>
            </w:pPr>
            <w:r w:rsidRPr="00102E0D">
              <w:rPr>
                <w:rFonts w:ascii="Times New Roman" w:hAnsi="Times New Roman" w:cs="Times New Roman"/>
                <w:sz w:val="24"/>
                <w:szCs w:val="24"/>
              </w:rPr>
              <w:t xml:space="preserve"> </w:t>
            </w:r>
          </w:p>
        </w:tc>
        <w:tc>
          <w:tcPr>
            <w:tcW w:w="1032" w:type="dxa"/>
            <w:tcBorders>
              <w:left w:val="single" w:sz="8" w:space="0" w:color="000000"/>
              <w:right w:val="single" w:sz="8" w:space="0" w:color="000000"/>
            </w:tcBorders>
            <w:shd w:val="clear" w:color="auto" w:fill="FFFFFF"/>
          </w:tcPr>
          <w:p w:rsidR="00A124BC" w:rsidRPr="00102E0D" w:rsidRDefault="00BE0EE1" w:rsidP="00EF7C8C">
            <w:pPr>
              <w:pStyle w:val="afa"/>
              <w:rPr>
                <w:rFonts w:ascii="Times New Roman" w:hAnsi="Times New Roman" w:cs="Times New Roman"/>
                <w:sz w:val="24"/>
                <w:szCs w:val="24"/>
              </w:rPr>
            </w:pPr>
            <w:r w:rsidRPr="00102E0D">
              <w:rPr>
                <w:rFonts w:ascii="Times New Roman" w:hAnsi="Times New Roman" w:cs="Times New Roman"/>
                <w:sz w:val="24"/>
                <w:szCs w:val="24"/>
              </w:rPr>
              <w:t>0</w:t>
            </w:r>
          </w:p>
        </w:tc>
      </w:tr>
      <w:tr w:rsidR="00102E0D" w:rsidRPr="00102E0D">
        <w:trPr>
          <w:trHeight w:val="287"/>
        </w:trPr>
        <w:tc>
          <w:tcPr>
            <w:tcW w:w="4395" w:type="dxa"/>
            <w:tcBorders>
              <w:left w:val="single" w:sz="8" w:space="0" w:color="000000"/>
              <w:bottom w:val="single" w:sz="8" w:space="0" w:color="000000"/>
            </w:tcBorders>
            <w:shd w:val="clear" w:color="auto" w:fill="FFFFFF"/>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стоящих в службе занятости</w:t>
            </w:r>
          </w:p>
        </w:tc>
        <w:tc>
          <w:tcPr>
            <w:tcW w:w="850" w:type="dxa"/>
            <w:vMerge/>
            <w:tcBorders>
              <w:left w:val="single" w:sz="8" w:space="0" w:color="000000"/>
              <w:bottom w:val="single" w:sz="8" w:space="0" w:color="000000"/>
            </w:tcBorders>
            <w:shd w:val="clear" w:color="auto" w:fill="FFFFFF"/>
          </w:tcPr>
          <w:p w:rsidR="00A124BC" w:rsidRPr="00102E0D" w:rsidRDefault="00A124BC" w:rsidP="00EF7C8C">
            <w:pPr>
              <w:pStyle w:val="afa"/>
              <w:rPr>
                <w:rFonts w:ascii="Times New Roman" w:hAnsi="Times New Roman" w:cs="Times New Roman"/>
                <w:sz w:val="24"/>
                <w:szCs w:val="24"/>
              </w:rPr>
            </w:pPr>
          </w:p>
        </w:tc>
        <w:tc>
          <w:tcPr>
            <w:tcW w:w="1134" w:type="dxa"/>
            <w:vMerge/>
            <w:tcBorders>
              <w:left w:val="single" w:sz="8" w:space="0" w:color="000000"/>
              <w:bottom w:val="single" w:sz="8" w:space="0" w:color="000000"/>
            </w:tcBorders>
            <w:shd w:val="clear" w:color="auto" w:fill="FFFFFF"/>
          </w:tcPr>
          <w:p w:rsidR="00A124BC" w:rsidRPr="00102E0D" w:rsidRDefault="00A124BC" w:rsidP="00EF7C8C">
            <w:pPr>
              <w:pStyle w:val="afa"/>
              <w:rPr>
                <w:rFonts w:ascii="Times New Roman" w:hAnsi="Times New Roman" w:cs="Times New Roman"/>
                <w:sz w:val="24"/>
                <w:szCs w:val="24"/>
              </w:rPr>
            </w:pPr>
          </w:p>
        </w:tc>
        <w:tc>
          <w:tcPr>
            <w:tcW w:w="992" w:type="dxa"/>
            <w:tcBorders>
              <w:left w:val="single" w:sz="8" w:space="0" w:color="000000"/>
              <w:bottom w:val="single" w:sz="8" w:space="0" w:color="000000"/>
            </w:tcBorders>
            <w:shd w:val="clear" w:color="auto" w:fill="FFFFFF"/>
          </w:tcPr>
          <w:p w:rsidR="00A124BC" w:rsidRPr="00102E0D" w:rsidRDefault="00A124BC" w:rsidP="00EF7C8C">
            <w:pPr>
              <w:pStyle w:val="afa"/>
              <w:rPr>
                <w:rFonts w:ascii="Times New Roman" w:hAnsi="Times New Roman" w:cs="Times New Roman"/>
                <w:sz w:val="24"/>
                <w:szCs w:val="24"/>
              </w:rPr>
            </w:pPr>
          </w:p>
        </w:tc>
        <w:tc>
          <w:tcPr>
            <w:tcW w:w="992" w:type="dxa"/>
            <w:tcBorders>
              <w:left w:val="single" w:sz="8" w:space="0" w:color="000000"/>
              <w:bottom w:val="single" w:sz="8" w:space="0" w:color="000000"/>
            </w:tcBorders>
            <w:shd w:val="clear" w:color="auto" w:fill="FFFFFF"/>
          </w:tcPr>
          <w:p w:rsidR="00A124BC" w:rsidRPr="00102E0D" w:rsidRDefault="00885F81" w:rsidP="00EF7C8C">
            <w:pPr>
              <w:pStyle w:val="afa"/>
              <w:rPr>
                <w:rFonts w:ascii="Times New Roman" w:hAnsi="Times New Roman" w:cs="Times New Roman"/>
                <w:sz w:val="24"/>
                <w:szCs w:val="24"/>
              </w:rPr>
            </w:pPr>
            <w:r>
              <w:rPr>
                <w:rFonts w:ascii="Times New Roman" w:hAnsi="Times New Roman" w:cs="Times New Roman"/>
                <w:sz w:val="24"/>
                <w:szCs w:val="24"/>
              </w:rPr>
              <w:t>4</w:t>
            </w:r>
          </w:p>
        </w:tc>
        <w:tc>
          <w:tcPr>
            <w:tcW w:w="1032" w:type="dxa"/>
            <w:tcBorders>
              <w:left w:val="single" w:sz="8" w:space="0" w:color="000000"/>
              <w:bottom w:val="single" w:sz="8" w:space="0" w:color="000000"/>
              <w:right w:val="single" w:sz="8" w:space="0" w:color="000000"/>
            </w:tcBorders>
            <w:shd w:val="clear" w:color="auto" w:fill="FFFFFF"/>
          </w:tcPr>
          <w:p w:rsidR="00A124BC" w:rsidRPr="00102E0D" w:rsidRDefault="00A124BC" w:rsidP="00EF7C8C">
            <w:pPr>
              <w:pStyle w:val="afa"/>
              <w:rPr>
                <w:rFonts w:ascii="Times New Roman" w:hAnsi="Times New Roman" w:cs="Times New Roman"/>
                <w:sz w:val="24"/>
                <w:szCs w:val="24"/>
              </w:rPr>
            </w:pPr>
          </w:p>
        </w:tc>
      </w:tr>
      <w:tr w:rsidR="00102E0D" w:rsidRPr="00102E0D">
        <w:trPr>
          <w:trHeight w:val="287"/>
        </w:trPr>
        <w:tc>
          <w:tcPr>
            <w:tcW w:w="4395" w:type="dxa"/>
            <w:tcBorders>
              <w:left w:val="single" w:sz="8" w:space="0" w:color="000000"/>
              <w:bottom w:val="single" w:sz="8" w:space="0" w:color="000000"/>
            </w:tcBorders>
            <w:shd w:val="clear" w:color="auto" w:fill="FFFFFF"/>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Количество безработных всего;</w:t>
            </w:r>
          </w:p>
        </w:tc>
        <w:tc>
          <w:tcPr>
            <w:tcW w:w="850" w:type="dxa"/>
            <w:tcBorders>
              <w:left w:val="single" w:sz="8" w:space="0" w:color="000000"/>
              <w:bottom w:val="single" w:sz="8" w:space="0" w:color="000000"/>
            </w:tcBorders>
            <w:shd w:val="clear" w:color="auto" w:fill="FFFFFF"/>
          </w:tcPr>
          <w:p w:rsidR="00A124BC" w:rsidRPr="00102E0D" w:rsidRDefault="00A124BC" w:rsidP="005275F6">
            <w:pPr>
              <w:pStyle w:val="afa"/>
              <w:rPr>
                <w:rFonts w:ascii="Times New Roman" w:hAnsi="Times New Roman" w:cs="Times New Roman"/>
                <w:sz w:val="24"/>
                <w:szCs w:val="24"/>
              </w:rPr>
            </w:pPr>
            <w:r w:rsidRPr="00102E0D">
              <w:rPr>
                <w:rFonts w:ascii="Times New Roman" w:hAnsi="Times New Roman" w:cs="Times New Roman"/>
                <w:sz w:val="24"/>
                <w:szCs w:val="24"/>
              </w:rPr>
              <w:t xml:space="preserve"> </w:t>
            </w:r>
            <w:r w:rsidR="00EA0AA1">
              <w:rPr>
                <w:rFonts w:ascii="Times New Roman" w:hAnsi="Times New Roman" w:cs="Times New Roman"/>
                <w:sz w:val="24"/>
                <w:szCs w:val="24"/>
              </w:rPr>
              <w:t>16</w:t>
            </w:r>
          </w:p>
        </w:tc>
        <w:tc>
          <w:tcPr>
            <w:tcW w:w="1134" w:type="dxa"/>
            <w:tcBorders>
              <w:left w:val="single" w:sz="8" w:space="0" w:color="000000"/>
              <w:bottom w:val="single" w:sz="8" w:space="0" w:color="000000"/>
            </w:tcBorders>
            <w:shd w:val="clear" w:color="auto" w:fill="FFFFFF"/>
          </w:tcPr>
          <w:p w:rsidR="00A124BC" w:rsidRPr="00102E0D" w:rsidRDefault="00EA0AA1" w:rsidP="00EF7C8C">
            <w:pPr>
              <w:pStyle w:val="afa"/>
              <w:rPr>
                <w:rFonts w:ascii="Times New Roman" w:hAnsi="Times New Roman" w:cs="Times New Roman"/>
                <w:sz w:val="24"/>
                <w:szCs w:val="24"/>
              </w:rPr>
            </w:pPr>
            <w:r>
              <w:rPr>
                <w:rFonts w:ascii="Times New Roman" w:hAnsi="Times New Roman" w:cs="Times New Roman"/>
                <w:sz w:val="24"/>
                <w:szCs w:val="24"/>
              </w:rPr>
              <w:t>12</w:t>
            </w:r>
          </w:p>
        </w:tc>
        <w:tc>
          <w:tcPr>
            <w:tcW w:w="992" w:type="dxa"/>
            <w:tcBorders>
              <w:left w:val="single" w:sz="8" w:space="0" w:color="000000"/>
              <w:bottom w:val="single" w:sz="8" w:space="0" w:color="000000"/>
            </w:tcBorders>
            <w:shd w:val="clear" w:color="auto" w:fill="FFFFFF"/>
          </w:tcPr>
          <w:p w:rsidR="00A124BC" w:rsidRPr="00102E0D" w:rsidRDefault="00EA0AA1" w:rsidP="00EF7C8C">
            <w:pPr>
              <w:pStyle w:val="afa"/>
              <w:rPr>
                <w:rFonts w:ascii="Times New Roman" w:hAnsi="Times New Roman" w:cs="Times New Roman"/>
                <w:sz w:val="24"/>
                <w:szCs w:val="24"/>
              </w:rPr>
            </w:pPr>
            <w:r>
              <w:rPr>
                <w:rFonts w:ascii="Times New Roman" w:hAnsi="Times New Roman" w:cs="Times New Roman"/>
                <w:sz w:val="24"/>
                <w:szCs w:val="24"/>
              </w:rPr>
              <w:t>39</w:t>
            </w:r>
          </w:p>
        </w:tc>
        <w:tc>
          <w:tcPr>
            <w:tcW w:w="992" w:type="dxa"/>
            <w:tcBorders>
              <w:left w:val="single" w:sz="8" w:space="0" w:color="000000"/>
              <w:bottom w:val="single" w:sz="8" w:space="0" w:color="000000"/>
            </w:tcBorders>
            <w:shd w:val="clear" w:color="auto" w:fill="FFFFFF"/>
          </w:tcPr>
          <w:p w:rsidR="00A124BC" w:rsidRPr="00102E0D" w:rsidRDefault="00EA0AA1" w:rsidP="00EF7C8C">
            <w:pPr>
              <w:pStyle w:val="afa"/>
              <w:rPr>
                <w:rFonts w:ascii="Times New Roman" w:hAnsi="Times New Roman" w:cs="Times New Roman"/>
                <w:sz w:val="24"/>
                <w:szCs w:val="24"/>
              </w:rPr>
            </w:pPr>
            <w:r>
              <w:rPr>
                <w:rFonts w:ascii="Times New Roman" w:hAnsi="Times New Roman" w:cs="Times New Roman"/>
                <w:sz w:val="24"/>
                <w:szCs w:val="24"/>
              </w:rPr>
              <w:t>88</w:t>
            </w:r>
          </w:p>
        </w:tc>
        <w:tc>
          <w:tcPr>
            <w:tcW w:w="1032" w:type="dxa"/>
            <w:tcBorders>
              <w:left w:val="single" w:sz="8" w:space="0" w:color="000000"/>
              <w:bottom w:val="single" w:sz="8" w:space="0" w:color="000000"/>
              <w:right w:val="single" w:sz="8" w:space="0" w:color="000000"/>
            </w:tcBorders>
            <w:shd w:val="clear" w:color="auto" w:fill="FFFFFF"/>
          </w:tcPr>
          <w:p w:rsidR="00A124BC" w:rsidRPr="00102E0D" w:rsidRDefault="00EA0AA1" w:rsidP="00EF7C8C">
            <w:pPr>
              <w:pStyle w:val="afa"/>
              <w:rPr>
                <w:rFonts w:ascii="Times New Roman" w:hAnsi="Times New Roman" w:cs="Times New Roman"/>
                <w:sz w:val="24"/>
                <w:szCs w:val="24"/>
              </w:rPr>
            </w:pPr>
            <w:r>
              <w:rPr>
                <w:rFonts w:ascii="Times New Roman" w:hAnsi="Times New Roman" w:cs="Times New Roman"/>
                <w:sz w:val="24"/>
                <w:szCs w:val="24"/>
              </w:rPr>
              <w:t>88</w:t>
            </w:r>
          </w:p>
        </w:tc>
      </w:tr>
      <w:tr w:rsidR="00102E0D" w:rsidRPr="00102E0D">
        <w:trPr>
          <w:trHeight w:val="287"/>
        </w:trPr>
        <w:tc>
          <w:tcPr>
            <w:tcW w:w="4395" w:type="dxa"/>
            <w:tcBorders>
              <w:left w:val="single" w:sz="8" w:space="0" w:color="000000"/>
              <w:bottom w:val="single" w:sz="8" w:space="0" w:color="000000"/>
            </w:tcBorders>
            <w:shd w:val="clear" w:color="auto" w:fill="FFFFFF"/>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Количество дворов</w:t>
            </w:r>
          </w:p>
        </w:tc>
        <w:tc>
          <w:tcPr>
            <w:tcW w:w="850" w:type="dxa"/>
            <w:tcBorders>
              <w:left w:val="single" w:sz="8" w:space="0" w:color="000000"/>
              <w:bottom w:val="single" w:sz="8" w:space="0" w:color="000000"/>
            </w:tcBorders>
            <w:shd w:val="clear" w:color="auto" w:fill="FFFFFF"/>
          </w:tcPr>
          <w:p w:rsidR="00A124BC" w:rsidRPr="00102E0D" w:rsidRDefault="00727FC9" w:rsidP="00C10FE0">
            <w:pPr>
              <w:pStyle w:val="afa"/>
              <w:rPr>
                <w:rFonts w:ascii="Times New Roman" w:hAnsi="Times New Roman" w:cs="Times New Roman"/>
                <w:sz w:val="24"/>
                <w:szCs w:val="24"/>
              </w:rPr>
            </w:pPr>
            <w:r>
              <w:rPr>
                <w:rFonts w:ascii="Times New Roman" w:hAnsi="Times New Roman" w:cs="Times New Roman"/>
                <w:sz w:val="24"/>
                <w:szCs w:val="24"/>
              </w:rPr>
              <w:t>775</w:t>
            </w:r>
          </w:p>
        </w:tc>
        <w:tc>
          <w:tcPr>
            <w:tcW w:w="1134" w:type="dxa"/>
            <w:tcBorders>
              <w:left w:val="single" w:sz="8" w:space="0" w:color="000000"/>
              <w:bottom w:val="single" w:sz="8" w:space="0" w:color="000000"/>
            </w:tcBorders>
            <w:shd w:val="clear" w:color="auto" w:fill="FFFFFF"/>
          </w:tcPr>
          <w:p w:rsidR="00A124BC" w:rsidRPr="00102E0D" w:rsidRDefault="00D33600" w:rsidP="00C10FE0">
            <w:pPr>
              <w:pStyle w:val="afa"/>
              <w:rPr>
                <w:rFonts w:ascii="Times New Roman" w:hAnsi="Times New Roman" w:cs="Times New Roman"/>
                <w:sz w:val="24"/>
                <w:szCs w:val="24"/>
              </w:rPr>
            </w:pPr>
            <w:r>
              <w:rPr>
                <w:rFonts w:ascii="Times New Roman" w:hAnsi="Times New Roman" w:cs="Times New Roman"/>
                <w:sz w:val="24"/>
                <w:szCs w:val="24"/>
              </w:rPr>
              <w:t>775</w:t>
            </w:r>
          </w:p>
        </w:tc>
        <w:tc>
          <w:tcPr>
            <w:tcW w:w="992" w:type="dxa"/>
            <w:tcBorders>
              <w:left w:val="single" w:sz="8" w:space="0" w:color="000000"/>
              <w:bottom w:val="single" w:sz="8" w:space="0" w:color="000000"/>
            </w:tcBorders>
            <w:shd w:val="clear" w:color="auto" w:fill="FFFFFF"/>
          </w:tcPr>
          <w:p w:rsidR="00A124BC" w:rsidRPr="00102E0D" w:rsidRDefault="00D33600" w:rsidP="000D6F44">
            <w:pPr>
              <w:pStyle w:val="afa"/>
              <w:rPr>
                <w:rFonts w:ascii="Times New Roman" w:hAnsi="Times New Roman" w:cs="Times New Roman"/>
                <w:sz w:val="24"/>
                <w:szCs w:val="24"/>
              </w:rPr>
            </w:pPr>
            <w:r>
              <w:rPr>
                <w:rFonts w:ascii="Times New Roman" w:hAnsi="Times New Roman" w:cs="Times New Roman"/>
                <w:sz w:val="24"/>
                <w:szCs w:val="24"/>
              </w:rPr>
              <w:t>775</w:t>
            </w:r>
          </w:p>
        </w:tc>
        <w:tc>
          <w:tcPr>
            <w:tcW w:w="992" w:type="dxa"/>
            <w:tcBorders>
              <w:left w:val="single" w:sz="8" w:space="0" w:color="000000"/>
              <w:bottom w:val="single" w:sz="8" w:space="0" w:color="000000"/>
            </w:tcBorders>
            <w:shd w:val="clear" w:color="auto" w:fill="FFFFFF"/>
          </w:tcPr>
          <w:p w:rsidR="00A124BC" w:rsidRPr="00102E0D" w:rsidRDefault="00E156C9" w:rsidP="0006213B">
            <w:pPr>
              <w:pStyle w:val="afa"/>
              <w:rPr>
                <w:rFonts w:ascii="Times New Roman" w:hAnsi="Times New Roman" w:cs="Times New Roman"/>
                <w:sz w:val="24"/>
                <w:szCs w:val="24"/>
              </w:rPr>
            </w:pPr>
            <w:r w:rsidRPr="00102E0D">
              <w:rPr>
                <w:rFonts w:ascii="Times New Roman" w:hAnsi="Times New Roman" w:cs="Times New Roman"/>
                <w:sz w:val="24"/>
                <w:szCs w:val="24"/>
              </w:rPr>
              <w:t xml:space="preserve"> </w:t>
            </w:r>
            <w:r w:rsidR="00D33600">
              <w:rPr>
                <w:rFonts w:ascii="Times New Roman" w:hAnsi="Times New Roman" w:cs="Times New Roman"/>
                <w:sz w:val="24"/>
                <w:szCs w:val="24"/>
              </w:rPr>
              <w:t>775</w:t>
            </w:r>
          </w:p>
        </w:tc>
        <w:tc>
          <w:tcPr>
            <w:tcW w:w="1032" w:type="dxa"/>
            <w:tcBorders>
              <w:left w:val="single" w:sz="8" w:space="0" w:color="000000"/>
              <w:bottom w:val="single" w:sz="8" w:space="0" w:color="000000"/>
              <w:right w:val="single" w:sz="8" w:space="0" w:color="000000"/>
            </w:tcBorders>
            <w:shd w:val="clear" w:color="auto" w:fill="FFFFFF"/>
          </w:tcPr>
          <w:p w:rsidR="00A124BC" w:rsidRPr="00102E0D" w:rsidRDefault="00A124BC" w:rsidP="0006213B">
            <w:pPr>
              <w:pStyle w:val="afa"/>
              <w:rPr>
                <w:rFonts w:ascii="Times New Roman" w:hAnsi="Times New Roman" w:cs="Times New Roman"/>
                <w:sz w:val="24"/>
                <w:szCs w:val="24"/>
              </w:rPr>
            </w:pPr>
            <w:r w:rsidRPr="00102E0D">
              <w:rPr>
                <w:rFonts w:ascii="Times New Roman" w:hAnsi="Times New Roman" w:cs="Times New Roman"/>
                <w:sz w:val="24"/>
                <w:szCs w:val="24"/>
              </w:rPr>
              <w:t xml:space="preserve"> </w:t>
            </w:r>
            <w:r w:rsidR="00E156C9" w:rsidRPr="00102E0D">
              <w:rPr>
                <w:rFonts w:ascii="Times New Roman" w:hAnsi="Times New Roman" w:cs="Times New Roman"/>
                <w:sz w:val="24"/>
                <w:szCs w:val="24"/>
              </w:rPr>
              <w:t>776</w:t>
            </w:r>
            <w:r w:rsidRPr="00102E0D">
              <w:rPr>
                <w:rFonts w:ascii="Times New Roman" w:hAnsi="Times New Roman" w:cs="Times New Roman"/>
                <w:sz w:val="24"/>
                <w:szCs w:val="24"/>
              </w:rPr>
              <w:t xml:space="preserve">                                                                                                                           </w:t>
            </w:r>
          </w:p>
        </w:tc>
      </w:tr>
      <w:tr w:rsidR="00102E0D" w:rsidRPr="00102E0D">
        <w:trPr>
          <w:trHeight w:val="277"/>
        </w:trPr>
        <w:tc>
          <w:tcPr>
            <w:tcW w:w="4395" w:type="dxa"/>
            <w:tcBorders>
              <w:left w:val="single" w:sz="8" w:space="0" w:color="000000"/>
              <w:bottom w:val="single" w:sz="8" w:space="0" w:color="000000"/>
            </w:tcBorders>
            <w:shd w:val="clear" w:color="auto" w:fill="FFFFFF"/>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Кол-во двор занимающихся ЛПХ</w:t>
            </w:r>
          </w:p>
        </w:tc>
        <w:tc>
          <w:tcPr>
            <w:tcW w:w="850" w:type="dxa"/>
            <w:tcBorders>
              <w:left w:val="single" w:sz="8" w:space="0" w:color="000000"/>
              <w:bottom w:val="single" w:sz="8" w:space="0" w:color="000000"/>
            </w:tcBorders>
            <w:shd w:val="clear" w:color="auto" w:fill="FFFFFF"/>
          </w:tcPr>
          <w:p w:rsidR="00A124BC" w:rsidRPr="00102E0D" w:rsidRDefault="00727FC9" w:rsidP="00EF7C8C">
            <w:pPr>
              <w:pStyle w:val="afa"/>
              <w:rPr>
                <w:rFonts w:ascii="Times New Roman" w:hAnsi="Times New Roman" w:cs="Times New Roman"/>
                <w:sz w:val="24"/>
                <w:szCs w:val="24"/>
              </w:rPr>
            </w:pPr>
            <w:r>
              <w:rPr>
                <w:rFonts w:ascii="Times New Roman" w:hAnsi="Times New Roman" w:cs="Times New Roman"/>
                <w:sz w:val="24"/>
                <w:szCs w:val="24"/>
              </w:rPr>
              <w:t>775</w:t>
            </w:r>
          </w:p>
        </w:tc>
        <w:tc>
          <w:tcPr>
            <w:tcW w:w="1134" w:type="dxa"/>
            <w:tcBorders>
              <w:left w:val="single" w:sz="8" w:space="0" w:color="000000"/>
              <w:bottom w:val="single" w:sz="8" w:space="0" w:color="000000"/>
            </w:tcBorders>
            <w:shd w:val="clear" w:color="auto" w:fill="FFFFFF"/>
          </w:tcPr>
          <w:p w:rsidR="00A124BC" w:rsidRPr="00102E0D" w:rsidRDefault="00D33600" w:rsidP="00EF7C8C">
            <w:pPr>
              <w:pStyle w:val="afa"/>
              <w:rPr>
                <w:rFonts w:ascii="Times New Roman" w:hAnsi="Times New Roman" w:cs="Times New Roman"/>
                <w:sz w:val="24"/>
                <w:szCs w:val="24"/>
              </w:rPr>
            </w:pPr>
            <w:r>
              <w:rPr>
                <w:rFonts w:ascii="Times New Roman" w:hAnsi="Times New Roman" w:cs="Times New Roman"/>
                <w:sz w:val="24"/>
                <w:szCs w:val="24"/>
              </w:rPr>
              <w:t>775</w:t>
            </w:r>
          </w:p>
        </w:tc>
        <w:tc>
          <w:tcPr>
            <w:tcW w:w="992" w:type="dxa"/>
            <w:tcBorders>
              <w:left w:val="single" w:sz="8" w:space="0" w:color="000000"/>
              <w:bottom w:val="single" w:sz="8" w:space="0" w:color="000000"/>
            </w:tcBorders>
            <w:shd w:val="clear" w:color="auto" w:fill="FFFFFF"/>
          </w:tcPr>
          <w:p w:rsidR="00A124BC" w:rsidRPr="00102E0D" w:rsidRDefault="00D33600" w:rsidP="00EF7C8C">
            <w:pPr>
              <w:pStyle w:val="afa"/>
              <w:rPr>
                <w:rFonts w:ascii="Times New Roman" w:hAnsi="Times New Roman" w:cs="Times New Roman"/>
                <w:sz w:val="24"/>
                <w:szCs w:val="24"/>
              </w:rPr>
            </w:pPr>
            <w:r>
              <w:rPr>
                <w:rFonts w:ascii="Times New Roman" w:hAnsi="Times New Roman" w:cs="Times New Roman"/>
                <w:sz w:val="24"/>
                <w:szCs w:val="24"/>
              </w:rPr>
              <w:t>775</w:t>
            </w:r>
          </w:p>
        </w:tc>
        <w:tc>
          <w:tcPr>
            <w:tcW w:w="992" w:type="dxa"/>
            <w:tcBorders>
              <w:left w:val="single" w:sz="8" w:space="0" w:color="000000"/>
              <w:bottom w:val="single" w:sz="8" w:space="0" w:color="000000"/>
            </w:tcBorders>
            <w:shd w:val="clear" w:color="auto" w:fill="FFFFFF"/>
          </w:tcPr>
          <w:p w:rsidR="00A124BC" w:rsidRPr="00102E0D" w:rsidRDefault="00A124BC" w:rsidP="00EF7C8C">
            <w:pPr>
              <w:pStyle w:val="afa"/>
              <w:rPr>
                <w:rFonts w:ascii="Times New Roman" w:hAnsi="Times New Roman" w:cs="Times New Roman"/>
                <w:sz w:val="24"/>
                <w:szCs w:val="24"/>
              </w:rPr>
            </w:pPr>
          </w:p>
        </w:tc>
        <w:tc>
          <w:tcPr>
            <w:tcW w:w="1032" w:type="dxa"/>
            <w:tcBorders>
              <w:left w:val="single" w:sz="8" w:space="0" w:color="000000"/>
              <w:bottom w:val="single" w:sz="8" w:space="0" w:color="000000"/>
              <w:right w:val="single" w:sz="8" w:space="0" w:color="000000"/>
            </w:tcBorders>
            <w:shd w:val="clear" w:color="auto" w:fill="FFFFFF"/>
          </w:tcPr>
          <w:p w:rsidR="00A124BC" w:rsidRPr="00102E0D" w:rsidRDefault="00E156C9" w:rsidP="00EF7C8C">
            <w:pPr>
              <w:pStyle w:val="afa"/>
              <w:rPr>
                <w:rFonts w:ascii="Times New Roman" w:hAnsi="Times New Roman" w:cs="Times New Roman"/>
                <w:sz w:val="24"/>
                <w:szCs w:val="24"/>
              </w:rPr>
            </w:pPr>
            <w:r w:rsidRPr="00102E0D">
              <w:rPr>
                <w:rFonts w:ascii="Times New Roman" w:hAnsi="Times New Roman" w:cs="Times New Roman"/>
                <w:sz w:val="24"/>
                <w:szCs w:val="24"/>
              </w:rPr>
              <w:t>1336</w:t>
            </w:r>
          </w:p>
        </w:tc>
      </w:tr>
      <w:tr w:rsidR="00102E0D" w:rsidRPr="00102E0D">
        <w:trPr>
          <w:trHeight w:val="287"/>
        </w:trPr>
        <w:tc>
          <w:tcPr>
            <w:tcW w:w="4395" w:type="dxa"/>
            <w:tcBorders>
              <w:left w:val="single" w:sz="8" w:space="0" w:color="000000"/>
              <w:bottom w:val="single" w:sz="8" w:space="0" w:color="000000"/>
            </w:tcBorders>
            <w:shd w:val="clear" w:color="auto" w:fill="FFFFFF"/>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Кол-во пенсионеров</w:t>
            </w:r>
          </w:p>
        </w:tc>
        <w:tc>
          <w:tcPr>
            <w:tcW w:w="850" w:type="dxa"/>
            <w:tcBorders>
              <w:left w:val="single" w:sz="8" w:space="0" w:color="000000"/>
              <w:bottom w:val="single" w:sz="8" w:space="0" w:color="000000"/>
            </w:tcBorders>
            <w:shd w:val="clear" w:color="auto" w:fill="FFFFFF"/>
          </w:tcPr>
          <w:p w:rsidR="00A124BC" w:rsidRPr="00102E0D" w:rsidRDefault="00727FC9" w:rsidP="00EF7C8C">
            <w:pPr>
              <w:pStyle w:val="afa"/>
              <w:rPr>
                <w:rFonts w:ascii="Times New Roman" w:hAnsi="Times New Roman" w:cs="Times New Roman"/>
                <w:sz w:val="24"/>
                <w:szCs w:val="24"/>
              </w:rPr>
            </w:pPr>
            <w:r>
              <w:rPr>
                <w:rFonts w:ascii="Times New Roman" w:hAnsi="Times New Roman" w:cs="Times New Roman"/>
                <w:sz w:val="24"/>
                <w:szCs w:val="24"/>
              </w:rPr>
              <w:t>710</w:t>
            </w:r>
          </w:p>
        </w:tc>
        <w:tc>
          <w:tcPr>
            <w:tcW w:w="1134" w:type="dxa"/>
            <w:tcBorders>
              <w:left w:val="single" w:sz="8" w:space="0" w:color="000000"/>
              <w:bottom w:val="single" w:sz="8" w:space="0" w:color="000000"/>
            </w:tcBorders>
            <w:shd w:val="clear" w:color="auto" w:fill="FFFFFF"/>
          </w:tcPr>
          <w:p w:rsidR="00A124BC" w:rsidRPr="00102E0D" w:rsidRDefault="00D33600" w:rsidP="00EF7C8C">
            <w:pPr>
              <w:pStyle w:val="afa"/>
              <w:rPr>
                <w:rFonts w:ascii="Times New Roman" w:hAnsi="Times New Roman" w:cs="Times New Roman"/>
                <w:sz w:val="24"/>
                <w:szCs w:val="24"/>
              </w:rPr>
            </w:pPr>
            <w:r>
              <w:rPr>
                <w:rFonts w:ascii="Times New Roman" w:hAnsi="Times New Roman" w:cs="Times New Roman"/>
                <w:sz w:val="24"/>
                <w:szCs w:val="24"/>
              </w:rPr>
              <w:t>550</w:t>
            </w:r>
          </w:p>
        </w:tc>
        <w:tc>
          <w:tcPr>
            <w:tcW w:w="992" w:type="dxa"/>
            <w:tcBorders>
              <w:left w:val="single" w:sz="8" w:space="0" w:color="000000"/>
              <w:bottom w:val="single" w:sz="8" w:space="0" w:color="000000"/>
            </w:tcBorders>
            <w:shd w:val="clear" w:color="auto" w:fill="FFFFFF"/>
          </w:tcPr>
          <w:p w:rsidR="00A124BC" w:rsidRPr="00102E0D" w:rsidRDefault="00D33600" w:rsidP="00EF7C8C">
            <w:pPr>
              <w:pStyle w:val="afa"/>
              <w:rPr>
                <w:rFonts w:ascii="Times New Roman" w:hAnsi="Times New Roman" w:cs="Times New Roman"/>
                <w:sz w:val="24"/>
                <w:szCs w:val="24"/>
              </w:rPr>
            </w:pPr>
            <w:r>
              <w:rPr>
                <w:rFonts w:ascii="Times New Roman" w:hAnsi="Times New Roman" w:cs="Times New Roman"/>
                <w:sz w:val="24"/>
                <w:szCs w:val="24"/>
              </w:rPr>
              <w:t>355</w:t>
            </w:r>
          </w:p>
        </w:tc>
        <w:tc>
          <w:tcPr>
            <w:tcW w:w="992" w:type="dxa"/>
            <w:tcBorders>
              <w:left w:val="single" w:sz="8" w:space="0" w:color="000000"/>
              <w:bottom w:val="single" w:sz="8" w:space="0" w:color="000000"/>
            </w:tcBorders>
            <w:shd w:val="clear" w:color="auto" w:fill="FFFFFF"/>
          </w:tcPr>
          <w:p w:rsidR="00A124BC" w:rsidRPr="00102E0D" w:rsidRDefault="00D33600" w:rsidP="005275F6">
            <w:pPr>
              <w:pStyle w:val="afa"/>
              <w:rPr>
                <w:rFonts w:ascii="Times New Roman" w:hAnsi="Times New Roman" w:cs="Times New Roman"/>
                <w:sz w:val="24"/>
                <w:szCs w:val="24"/>
              </w:rPr>
            </w:pPr>
            <w:r>
              <w:rPr>
                <w:rFonts w:ascii="Times New Roman" w:hAnsi="Times New Roman" w:cs="Times New Roman"/>
                <w:sz w:val="24"/>
                <w:szCs w:val="24"/>
              </w:rPr>
              <w:t>367</w:t>
            </w:r>
          </w:p>
        </w:tc>
        <w:tc>
          <w:tcPr>
            <w:tcW w:w="1032" w:type="dxa"/>
            <w:tcBorders>
              <w:left w:val="single" w:sz="8" w:space="0" w:color="000000"/>
              <w:bottom w:val="single" w:sz="8" w:space="0" w:color="000000"/>
              <w:right w:val="single" w:sz="8" w:space="0" w:color="000000"/>
            </w:tcBorders>
            <w:shd w:val="clear" w:color="auto" w:fill="FFFFFF"/>
          </w:tcPr>
          <w:p w:rsidR="00A124BC" w:rsidRPr="00102E0D" w:rsidRDefault="00D33600" w:rsidP="00EF7C8C">
            <w:pPr>
              <w:pStyle w:val="afa"/>
              <w:rPr>
                <w:rFonts w:ascii="Times New Roman" w:hAnsi="Times New Roman" w:cs="Times New Roman"/>
                <w:sz w:val="24"/>
                <w:szCs w:val="24"/>
              </w:rPr>
            </w:pPr>
            <w:r>
              <w:rPr>
                <w:rFonts w:ascii="Times New Roman" w:hAnsi="Times New Roman" w:cs="Times New Roman"/>
                <w:sz w:val="24"/>
                <w:szCs w:val="24"/>
              </w:rPr>
              <w:t>367</w:t>
            </w:r>
          </w:p>
        </w:tc>
      </w:tr>
    </w:tbl>
    <w:p w:rsidR="00A124BC" w:rsidRPr="00102E0D" w:rsidRDefault="00A124BC" w:rsidP="00EF7C8C">
      <w:pPr>
        <w:pStyle w:val="afa"/>
        <w:rPr>
          <w:rFonts w:ascii="Times New Roman" w:hAnsi="Times New Roman" w:cs="Times New Roman"/>
          <w:b/>
          <w:bCs/>
          <w:sz w:val="24"/>
          <w:szCs w:val="24"/>
        </w:rPr>
      </w:pPr>
    </w:p>
    <w:p w:rsidR="00A124BC" w:rsidRDefault="00A124BC" w:rsidP="00B47131">
      <w:pPr>
        <w:pStyle w:val="afa"/>
        <w:tabs>
          <w:tab w:val="left" w:pos="5340"/>
        </w:tabs>
        <w:rPr>
          <w:rFonts w:ascii="Times New Roman" w:hAnsi="Times New Roman" w:cs="Times New Roman"/>
          <w:b/>
          <w:bCs/>
          <w:sz w:val="24"/>
          <w:szCs w:val="24"/>
        </w:rPr>
      </w:pPr>
      <w:r w:rsidRPr="00EF7C8C">
        <w:rPr>
          <w:rFonts w:ascii="Times New Roman" w:hAnsi="Times New Roman" w:cs="Times New Roman"/>
          <w:b/>
          <w:bCs/>
          <w:sz w:val="24"/>
          <w:szCs w:val="24"/>
        </w:rPr>
        <w:t>2.1.4. Развитие отраслей социальной сферы</w:t>
      </w:r>
      <w:r>
        <w:rPr>
          <w:rFonts w:ascii="Times New Roman" w:hAnsi="Times New Roman" w:cs="Times New Roman"/>
          <w:b/>
          <w:bCs/>
          <w:sz w:val="24"/>
          <w:szCs w:val="24"/>
        </w:rPr>
        <w:tab/>
      </w:r>
    </w:p>
    <w:p w:rsidR="00A124BC" w:rsidRPr="00EF7C8C" w:rsidRDefault="00A124BC" w:rsidP="00B47131">
      <w:pPr>
        <w:pStyle w:val="afa"/>
        <w:tabs>
          <w:tab w:val="left" w:pos="5340"/>
        </w:tabs>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A124BC" w:rsidRPr="00EF7C8C" w:rsidRDefault="00D33600" w:rsidP="00EF7C8C">
      <w:pPr>
        <w:pStyle w:val="afa"/>
        <w:rPr>
          <w:rFonts w:ascii="Times New Roman" w:hAnsi="Times New Roman" w:cs="Times New Roman"/>
          <w:sz w:val="24"/>
          <w:szCs w:val="24"/>
        </w:rPr>
      </w:pPr>
      <w:r>
        <w:rPr>
          <w:rFonts w:ascii="Times New Roman" w:hAnsi="Times New Roman" w:cs="Times New Roman"/>
          <w:sz w:val="24"/>
          <w:szCs w:val="24"/>
        </w:rPr>
        <w:t>Прогнозом на 2017 год и на период до 2027</w:t>
      </w:r>
      <w:r w:rsidR="00A124BC" w:rsidRPr="00EF7C8C">
        <w:rPr>
          <w:rFonts w:ascii="Times New Roman" w:hAnsi="Times New Roman" w:cs="Times New Roman"/>
          <w:sz w:val="24"/>
          <w:szCs w:val="24"/>
        </w:rPr>
        <w:t xml:space="preserve"> года  определены следующие приоритеты социальной  инфраструктуры развития </w:t>
      </w:r>
      <w:r w:rsidR="00A124BC">
        <w:rPr>
          <w:rFonts w:ascii="Times New Roman" w:hAnsi="Times New Roman" w:cs="Times New Roman"/>
          <w:sz w:val="24"/>
          <w:szCs w:val="24"/>
        </w:rPr>
        <w:t>сельского</w:t>
      </w:r>
      <w:r w:rsidR="00A124BC"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-повышение уровня жизни населения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в </w:t>
      </w:r>
      <w:proofErr w:type="spellStart"/>
      <w:r w:rsidRPr="00EF7C8C">
        <w:rPr>
          <w:rFonts w:ascii="Times New Roman" w:hAnsi="Times New Roman" w:cs="Times New Roman"/>
          <w:sz w:val="24"/>
          <w:szCs w:val="24"/>
        </w:rPr>
        <w:t>т.ч</w:t>
      </w:r>
      <w:proofErr w:type="spellEnd"/>
      <w:r w:rsidRPr="00EF7C8C">
        <w:rPr>
          <w:rFonts w:ascii="Times New Roman" w:hAnsi="Times New Roman" w:cs="Times New Roman"/>
          <w:sz w:val="24"/>
          <w:szCs w:val="24"/>
        </w:rPr>
        <w:t>. на основе развития социальной инфраструктуры;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-развитие жилищной сферы в городском поселении;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-создание условий для гармоничного развития подрастающего поколения в городском поселении;</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-сохранение культурного наследия.</w:t>
      </w:r>
    </w:p>
    <w:p w:rsidR="00A124BC" w:rsidRDefault="00A124BC" w:rsidP="00EF7C8C">
      <w:pPr>
        <w:pStyle w:val="afa"/>
        <w:rPr>
          <w:rFonts w:ascii="Times New Roman" w:hAnsi="Times New Roman" w:cs="Times New Roman"/>
          <w:b/>
          <w:bCs/>
          <w:sz w:val="24"/>
          <w:szCs w:val="24"/>
        </w:rPr>
      </w:pPr>
    </w:p>
    <w:p w:rsidR="00A124BC" w:rsidRDefault="00A124BC" w:rsidP="00B47131">
      <w:pPr>
        <w:pStyle w:val="afa"/>
        <w:tabs>
          <w:tab w:val="left" w:pos="2265"/>
        </w:tabs>
        <w:rPr>
          <w:rFonts w:ascii="Times New Roman" w:hAnsi="Times New Roman" w:cs="Times New Roman"/>
          <w:b/>
          <w:bCs/>
          <w:sz w:val="24"/>
          <w:szCs w:val="24"/>
        </w:rPr>
      </w:pPr>
      <w:r w:rsidRPr="00EF7C8C">
        <w:rPr>
          <w:rFonts w:ascii="Times New Roman" w:hAnsi="Times New Roman" w:cs="Times New Roman"/>
          <w:b/>
          <w:bCs/>
          <w:sz w:val="24"/>
          <w:szCs w:val="24"/>
        </w:rPr>
        <w:t>2.1.4.1. Культура</w:t>
      </w:r>
      <w:r>
        <w:rPr>
          <w:rFonts w:ascii="Times New Roman" w:hAnsi="Times New Roman" w:cs="Times New Roman"/>
          <w:b/>
          <w:bCs/>
          <w:sz w:val="24"/>
          <w:szCs w:val="24"/>
        </w:rPr>
        <w:tab/>
      </w:r>
    </w:p>
    <w:p w:rsidR="00A124BC" w:rsidRPr="00EF7C8C" w:rsidRDefault="00A124BC" w:rsidP="00B47131">
      <w:pPr>
        <w:pStyle w:val="afa"/>
        <w:tabs>
          <w:tab w:val="left" w:pos="2265"/>
        </w:tabs>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Предоставление услуг населению в области культуры в</w:t>
      </w:r>
      <w:r>
        <w:rPr>
          <w:rFonts w:ascii="Times New Roman" w:hAnsi="Times New Roman" w:cs="Times New Roman"/>
          <w:sz w:val="24"/>
          <w:szCs w:val="24"/>
        </w:rPr>
        <w:t xml:space="preserve"> сельском </w:t>
      </w:r>
      <w:r w:rsidRPr="00EF7C8C">
        <w:rPr>
          <w:rFonts w:ascii="Times New Roman" w:hAnsi="Times New Roman" w:cs="Times New Roman"/>
          <w:sz w:val="24"/>
          <w:szCs w:val="24"/>
        </w:rPr>
        <w:t>поселении осуществляют:</w:t>
      </w:r>
    </w:p>
    <w:p w:rsidR="00A124BC" w:rsidRPr="00102E0D" w:rsidRDefault="00763694" w:rsidP="00EF7C8C">
      <w:pPr>
        <w:pStyle w:val="afa"/>
        <w:rPr>
          <w:rFonts w:ascii="Times New Roman" w:hAnsi="Times New Roman" w:cs="Times New Roman"/>
          <w:sz w:val="24"/>
          <w:szCs w:val="24"/>
        </w:rPr>
      </w:pPr>
      <w:r w:rsidRPr="00102E0D">
        <w:rPr>
          <w:rFonts w:ascii="Times New Roman" w:hAnsi="Times New Roman" w:cs="Times New Roman"/>
          <w:sz w:val="24"/>
          <w:szCs w:val="24"/>
        </w:rPr>
        <w:t xml:space="preserve">- сельский дом культуры с. </w:t>
      </w:r>
      <w:proofErr w:type="spellStart"/>
      <w:r w:rsidRPr="00102E0D">
        <w:rPr>
          <w:rFonts w:ascii="Times New Roman" w:hAnsi="Times New Roman" w:cs="Times New Roman"/>
          <w:sz w:val="24"/>
          <w:szCs w:val="24"/>
        </w:rPr>
        <w:t>Коварды</w:t>
      </w:r>
      <w:proofErr w:type="spellEnd"/>
    </w:p>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 сельски</w:t>
      </w:r>
      <w:r w:rsidR="00763694" w:rsidRPr="00102E0D">
        <w:rPr>
          <w:rFonts w:ascii="Times New Roman" w:hAnsi="Times New Roman" w:cs="Times New Roman"/>
          <w:sz w:val="24"/>
          <w:szCs w:val="24"/>
        </w:rPr>
        <w:t xml:space="preserve">й дом культуры с. </w:t>
      </w:r>
      <w:proofErr w:type="spellStart"/>
      <w:r w:rsidR="00763694" w:rsidRPr="00102E0D">
        <w:rPr>
          <w:rFonts w:ascii="Times New Roman" w:hAnsi="Times New Roman" w:cs="Times New Roman"/>
          <w:sz w:val="24"/>
          <w:szCs w:val="24"/>
        </w:rPr>
        <w:t>Юлуково</w:t>
      </w:r>
      <w:proofErr w:type="spellEnd"/>
    </w:p>
    <w:p w:rsidR="00A124BC" w:rsidRPr="00102E0D" w:rsidRDefault="00A124BC" w:rsidP="00763694">
      <w:pPr>
        <w:pStyle w:val="afa"/>
        <w:rPr>
          <w:rFonts w:ascii="Times New Roman" w:hAnsi="Times New Roman" w:cs="Times New Roman"/>
          <w:sz w:val="24"/>
          <w:szCs w:val="24"/>
        </w:rPr>
      </w:pPr>
      <w:r w:rsidRPr="00102E0D">
        <w:rPr>
          <w:rFonts w:ascii="Times New Roman" w:hAnsi="Times New Roman" w:cs="Times New Roman"/>
          <w:sz w:val="24"/>
          <w:szCs w:val="24"/>
        </w:rPr>
        <w:t xml:space="preserve">- </w:t>
      </w:r>
      <w:r w:rsidR="00763694" w:rsidRPr="00102E0D">
        <w:rPr>
          <w:rFonts w:ascii="Times New Roman" w:hAnsi="Times New Roman" w:cs="Times New Roman"/>
          <w:sz w:val="24"/>
          <w:szCs w:val="24"/>
        </w:rPr>
        <w:t xml:space="preserve">сельский дом культуры д. </w:t>
      </w:r>
      <w:proofErr w:type="spellStart"/>
      <w:r w:rsidR="00763694" w:rsidRPr="00102E0D">
        <w:rPr>
          <w:rFonts w:ascii="Times New Roman" w:hAnsi="Times New Roman" w:cs="Times New Roman"/>
          <w:sz w:val="24"/>
          <w:szCs w:val="24"/>
        </w:rPr>
        <w:t>Сабаево</w:t>
      </w:r>
      <w:proofErr w:type="spellEnd"/>
    </w:p>
    <w:p w:rsidR="00A124BC" w:rsidRPr="00102E0D" w:rsidRDefault="00A124BC" w:rsidP="00B47131">
      <w:pPr>
        <w:tabs>
          <w:tab w:val="left" w:pos="7455"/>
        </w:tabs>
      </w:pPr>
    </w:p>
    <w:tbl>
      <w:tblPr>
        <w:tblpPr w:leftFromText="180" w:rightFromText="180" w:vertAnchor="text" w:horzAnchor="margin" w:tblpY="275"/>
        <w:tblW w:w="10173" w:type="dxa"/>
        <w:tblLayout w:type="fixed"/>
        <w:tblLook w:val="0000" w:firstRow="0" w:lastRow="0" w:firstColumn="0" w:lastColumn="0" w:noHBand="0" w:noVBand="0"/>
      </w:tblPr>
      <w:tblGrid>
        <w:gridCol w:w="720"/>
        <w:gridCol w:w="3600"/>
        <w:gridCol w:w="1884"/>
        <w:gridCol w:w="3969"/>
      </w:tblGrid>
      <w:tr w:rsidR="00102E0D" w:rsidRPr="00102E0D">
        <w:tc>
          <w:tcPr>
            <w:tcW w:w="720" w:type="dxa"/>
            <w:tcBorders>
              <w:top w:val="single" w:sz="4" w:space="0" w:color="000000"/>
              <w:left w:val="single" w:sz="4" w:space="0" w:color="000000"/>
              <w:bottom w:val="single" w:sz="4" w:space="0" w:color="000000"/>
            </w:tcBorders>
            <w:shd w:val="clear" w:color="auto" w:fill="CCCCCC"/>
          </w:tcPr>
          <w:p w:rsidR="00A124BC" w:rsidRPr="00102E0D" w:rsidRDefault="00A124BC" w:rsidP="00301A9A">
            <w:pPr>
              <w:jc w:val="center"/>
            </w:pPr>
            <w:r w:rsidRPr="00102E0D">
              <w:t>№</w:t>
            </w:r>
          </w:p>
        </w:tc>
        <w:tc>
          <w:tcPr>
            <w:tcW w:w="3600" w:type="dxa"/>
            <w:tcBorders>
              <w:top w:val="single" w:sz="4" w:space="0" w:color="000000"/>
              <w:left w:val="single" w:sz="4" w:space="0" w:color="000000"/>
              <w:bottom w:val="single" w:sz="4" w:space="0" w:color="000000"/>
            </w:tcBorders>
            <w:shd w:val="clear" w:color="auto" w:fill="CCCCCC"/>
          </w:tcPr>
          <w:p w:rsidR="00A124BC" w:rsidRPr="00102E0D" w:rsidRDefault="00A124BC" w:rsidP="00301A9A">
            <w:pPr>
              <w:jc w:val="center"/>
            </w:pPr>
            <w:r w:rsidRPr="00102E0D">
              <w:t>Наименование</w:t>
            </w:r>
          </w:p>
        </w:tc>
        <w:tc>
          <w:tcPr>
            <w:tcW w:w="1884" w:type="dxa"/>
            <w:tcBorders>
              <w:top w:val="single" w:sz="4" w:space="0" w:color="000000"/>
              <w:left w:val="single" w:sz="4" w:space="0" w:color="000000"/>
              <w:bottom w:val="single" w:sz="4" w:space="0" w:color="000000"/>
            </w:tcBorders>
            <w:shd w:val="clear" w:color="auto" w:fill="CCCCCC"/>
          </w:tcPr>
          <w:p w:rsidR="00A124BC" w:rsidRPr="00102E0D" w:rsidRDefault="00A124BC" w:rsidP="00301A9A">
            <w:pPr>
              <w:jc w:val="center"/>
            </w:pPr>
            <w:r w:rsidRPr="00102E0D">
              <w:t>Населенный пункт</w:t>
            </w:r>
          </w:p>
        </w:tc>
        <w:tc>
          <w:tcPr>
            <w:tcW w:w="3969" w:type="dxa"/>
            <w:tcBorders>
              <w:top w:val="single" w:sz="4" w:space="0" w:color="000000"/>
              <w:left w:val="single" w:sz="4" w:space="0" w:color="000000"/>
              <w:bottom w:val="single" w:sz="4" w:space="0" w:color="000000"/>
              <w:right w:val="single" w:sz="4" w:space="0" w:color="000000"/>
            </w:tcBorders>
            <w:shd w:val="clear" w:color="auto" w:fill="CCCCCC"/>
          </w:tcPr>
          <w:p w:rsidR="00A124BC" w:rsidRPr="00102E0D" w:rsidRDefault="00A124BC" w:rsidP="00301A9A">
            <w:pPr>
              <w:jc w:val="center"/>
            </w:pPr>
            <w:r w:rsidRPr="00B35BED">
              <w:t>Мощность</w:t>
            </w:r>
          </w:p>
        </w:tc>
      </w:tr>
      <w:tr w:rsidR="00102E0D" w:rsidRPr="00102E0D">
        <w:tc>
          <w:tcPr>
            <w:tcW w:w="720" w:type="dxa"/>
            <w:tcBorders>
              <w:top w:val="single" w:sz="4" w:space="0" w:color="000000"/>
              <w:left w:val="single" w:sz="4" w:space="0" w:color="000000"/>
              <w:bottom w:val="single" w:sz="4" w:space="0" w:color="000000"/>
            </w:tcBorders>
          </w:tcPr>
          <w:p w:rsidR="00A124BC" w:rsidRPr="00102E0D" w:rsidRDefault="00A124BC" w:rsidP="00301A9A">
            <w:pPr>
              <w:jc w:val="center"/>
            </w:pPr>
            <w:r w:rsidRPr="00102E0D">
              <w:t>1</w:t>
            </w:r>
          </w:p>
        </w:tc>
        <w:tc>
          <w:tcPr>
            <w:tcW w:w="3600" w:type="dxa"/>
            <w:tcBorders>
              <w:top w:val="single" w:sz="4" w:space="0" w:color="000000"/>
              <w:left w:val="single" w:sz="4" w:space="0" w:color="000000"/>
              <w:bottom w:val="single" w:sz="4" w:space="0" w:color="000000"/>
            </w:tcBorders>
          </w:tcPr>
          <w:p w:rsidR="00F66438" w:rsidRPr="00102E0D" w:rsidRDefault="00A124BC" w:rsidP="00F66438">
            <w:pPr>
              <w:pStyle w:val="afa"/>
              <w:rPr>
                <w:rFonts w:ascii="Times New Roman" w:hAnsi="Times New Roman" w:cs="Times New Roman"/>
                <w:sz w:val="24"/>
                <w:szCs w:val="24"/>
              </w:rPr>
            </w:pPr>
            <w:r w:rsidRPr="00102E0D">
              <w:rPr>
                <w:rFonts w:ascii="Times New Roman" w:hAnsi="Times New Roman" w:cs="Times New Roman"/>
                <w:sz w:val="24"/>
                <w:szCs w:val="24"/>
              </w:rPr>
              <w:t xml:space="preserve">- </w:t>
            </w:r>
            <w:r w:rsidR="00F66438" w:rsidRPr="00102E0D">
              <w:rPr>
                <w:rFonts w:ascii="Times New Roman" w:hAnsi="Times New Roman" w:cs="Times New Roman"/>
                <w:sz w:val="24"/>
                <w:szCs w:val="24"/>
              </w:rPr>
              <w:t xml:space="preserve">- сельский дом культуры с. </w:t>
            </w:r>
            <w:proofErr w:type="spellStart"/>
            <w:r w:rsidR="00F66438" w:rsidRPr="00102E0D">
              <w:rPr>
                <w:rFonts w:ascii="Times New Roman" w:hAnsi="Times New Roman" w:cs="Times New Roman"/>
                <w:sz w:val="24"/>
                <w:szCs w:val="24"/>
              </w:rPr>
              <w:t>Коварды</w:t>
            </w:r>
            <w:proofErr w:type="spellEnd"/>
          </w:p>
          <w:p w:rsidR="00A124BC" w:rsidRPr="00102E0D" w:rsidRDefault="00A124BC" w:rsidP="00F66438">
            <w:pPr>
              <w:pStyle w:val="afa"/>
            </w:pPr>
          </w:p>
        </w:tc>
        <w:tc>
          <w:tcPr>
            <w:tcW w:w="1884" w:type="dxa"/>
            <w:tcBorders>
              <w:top w:val="single" w:sz="4" w:space="0" w:color="000000"/>
              <w:left w:val="single" w:sz="4" w:space="0" w:color="000000"/>
              <w:bottom w:val="single" w:sz="4" w:space="0" w:color="000000"/>
            </w:tcBorders>
          </w:tcPr>
          <w:p w:rsidR="00A124BC" w:rsidRPr="00102E0D" w:rsidRDefault="00F66438" w:rsidP="00301A9A">
            <w:r w:rsidRPr="00102E0D">
              <w:t xml:space="preserve">С. </w:t>
            </w:r>
            <w:proofErr w:type="spellStart"/>
            <w:r w:rsidRPr="00102E0D">
              <w:t>Коварды</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A124BC" w:rsidRPr="00B35BED" w:rsidRDefault="00B35BED" w:rsidP="00E97012">
            <w:r w:rsidRPr="00B35BED">
              <w:t>250</w:t>
            </w:r>
            <w:r w:rsidR="00D901DA">
              <w:t xml:space="preserve"> мест</w:t>
            </w:r>
          </w:p>
        </w:tc>
      </w:tr>
      <w:tr w:rsidR="00102E0D" w:rsidRPr="00102E0D">
        <w:trPr>
          <w:trHeight w:val="104"/>
        </w:trPr>
        <w:tc>
          <w:tcPr>
            <w:tcW w:w="720" w:type="dxa"/>
            <w:tcBorders>
              <w:top w:val="single" w:sz="4" w:space="0" w:color="000000"/>
              <w:left w:val="single" w:sz="4" w:space="0" w:color="000000"/>
              <w:bottom w:val="single" w:sz="4" w:space="0" w:color="000000"/>
            </w:tcBorders>
          </w:tcPr>
          <w:p w:rsidR="00A124BC" w:rsidRPr="00102E0D" w:rsidRDefault="00A124BC" w:rsidP="00301A9A">
            <w:pPr>
              <w:jc w:val="center"/>
            </w:pPr>
            <w:r w:rsidRPr="00102E0D">
              <w:t>2</w:t>
            </w:r>
          </w:p>
        </w:tc>
        <w:tc>
          <w:tcPr>
            <w:tcW w:w="3600" w:type="dxa"/>
            <w:tcBorders>
              <w:top w:val="single" w:sz="4" w:space="0" w:color="000000"/>
              <w:left w:val="single" w:sz="4" w:space="0" w:color="000000"/>
              <w:bottom w:val="single" w:sz="4" w:space="0" w:color="000000"/>
            </w:tcBorders>
          </w:tcPr>
          <w:p w:rsidR="00F66438" w:rsidRPr="00102E0D" w:rsidRDefault="00F66438" w:rsidP="00F66438">
            <w:pPr>
              <w:pStyle w:val="afa"/>
              <w:rPr>
                <w:rFonts w:ascii="Times New Roman" w:hAnsi="Times New Roman" w:cs="Times New Roman"/>
                <w:sz w:val="24"/>
                <w:szCs w:val="24"/>
              </w:rPr>
            </w:pPr>
            <w:r w:rsidRPr="00102E0D">
              <w:rPr>
                <w:rFonts w:ascii="Times New Roman" w:hAnsi="Times New Roman" w:cs="Times New Roman"/>
                <w:sz w:val="24"/>
                <w:szCs w:val="24"/>
              </w:rPr>
              <w:t xml:space="preserve">- сельский дом культуры с. </w:t>
            </w:r>
            <w:proofErr w:type="spellStart"/>
            <w:r w:rsidRPr="00102E0D">
              <w:rPr>
                <w:rFonts w:ascii="Times New Roman" w:hAnsi="Times New Roman" w:cs="Times New Roman"/>
                <w:sz w:val="24"/>
                <w:szCs w:val="24"/>
              </w:rPr>
              <w:lastRenderedPageBreak/>
              <w:t>Юлуково</w:t>
            </w:r>
            <w:proofErr w:type="spellEnd"/>
          </w:p>
          <w:p w:rsidR="00A124BC" w:rsidRPr="00102E0D" w:rsidRDefault="00A124BC" w:rsidP="00301A9A"/>
        </w:tc>
        <w:tc>
          <w:tcPr>
            <w:tcW w:w="1884" w:type="dxa"/>
            <w:tcBorders>
              <w:top w:val="single" w:sz="4" w:space="0" w:color="000000"/>
              <w:left w:val="single" w:sz="4" w:space="0" w:color="000000"/>
              <w:bottom w:val="single" w:sz="4" w:space="0" w:color="000000"/>
            </w:tcBorders>
          </w:tcPr>
          <w:p w:rsidR="00A124BC" w:rsidRPr="00102E0D" w:rsidRDefault="00F66438" w:rsidP="00301A9A">
            <w:r w:rsidRPr="00102E0D">
              <w:lastRenderedPageBreak/>
              <w:t xml:space="preserve">С. </w:t>
            </w:r>
            <w:proofErr w:type="spellStart"/>
            <w:r w:rsidRPr="00102E0D">
              <w:t>Юлуково</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A124BC" w:rsidRPr="00B35BED" w:rsidRDefault="00B35BED" w:rsidP="00E97012">
            <w:r w:rsidRPr="00B35BED">
              <w:t>200</w:t>
            </w:r>
            <w:r w:rsidR="00D901DA">
              <w:t xml:space="preserve"> мест</w:t>
            </w:r>
          </w:p>
        </w:tc>
      </w:tr>
      <w:tr w:rsidR="00102E0D" w:rsidRPr="00102E0D">
        <w:trPr>
          <w:trHeight w:val="557"/>
        </w:trPr>
        <w:tc>
          <w:tcPr>
            <w:tcW w:w="720" w:type="dxa"/>
            <w:tcBorders>
              <w:top w:val="single" w:sz="4" w:space="0" w:color="000000"/>
              <w:left w:val="single" w:sz="4" w:space="0" w:color="000000"/>
              <w:bottom w:val="single" w:sz="4" w:space="0" w:color="000000"/>
            </w:tcBorders>
          </w:tcPr>
          <w:p w:rsidR="00A124BC" w:rsidRPr="00102E0D" w:rsidRDefault="00A124BC" w:rsidP="00301A9A">
            <w:pPr>
              <w:jc w:val="center"/>
            </w:pPr>
            <w:r w:rsidRPr="00102E0D">
              <w:lastRenderedPageBreak/>
              <w:t>3</w:t>
            </w:r>
          </w:p>
        </w:tc>
        <w:tc>
          <w:tcPr>
            <w:tcW w:w="3600" w:type="dxa"/>
            <w:tcBorders>
              <w:top w:val="single" w:sz="4" w:space="0" w:color="000000"/>
              <w:left w:val="single" w:sz="4" w:space="0" w:color="000000"/>
              <w:bottom w:val="single" w:sz="4" w:space="0" w:color="000000"/>
            </w:tcBorders>
          </w:tcPr>
          <w:p w:rsidR="00F66438" w:rsidRPr="00102E0D" w:rsidRDefault="00F66438" w:rsidP="00F66438">
            <w:pPr>
              <w:pStyle w:val="afa"/>
              <w:rPr>
                <w:rFonts w:ascii="Times New Roman" w:hAnsi="Times New Roman" w:cs="Times New Roman"/>
                <w:sz w:val="24"/>
                <w:szCs w:val="24"/>
              </w:rPr>
            </w:pPr>
            <w:r w:rsidRPr="00102E0D">
              <w:rPr>
                <w:rFonts w:ascii="Times New Roman" w:hAnsi="Times New Roman" w:cs="Times New Roman"/>
                <w:sz w:val="24"/>
                <w:szCs w:val="24"/>
              </w:rPr>
              <w:t xml:space="preserve">- сельский дом культуры д. </w:t>
            </w:r>
            <w:proofErr w:type="spellStart"/>
            <w:r w:rsidRPr="00102E0D">
              <w:rPr>
                <w:rFonts w:ascii="Times New Roman" w:hAnsi="Times New Roman" w:cs="Times New Roman"/>
                <w:sz w:val="24"/>
                <w:szCs w:val="24"/>
              </w:rPr>
              <w:t>Сабаево</w:t>
            </w:r>
            <w:proofErr w:type="spellEnd"/>
          </w:p>
          <w:p w:rsidR="00A124BC" w:rsidRPr="00102E0D" w:rsidRDefault="00A124BC" w:rsidP="00301A9A"/>
        </w:tc>
        <w:tc>
          <w:tcPr>
            <w:tcW w:w="1884" w:type="dxa"/>
            <w:tcBorders>
              <w:top w:val="single" w:sz="4" w:space="0" w:color="000000"/>
              <w:left w:val="single" w:sz="4" w:space="0" w:color="000000"/>
              <w:bottom w:val="single" w:sz="4" w:space="0" w:color="000000"/>
            </w:tcBorders>
          </w:tcPr>
          <w:p w:rsidR="00A124BC" w:rsidRPr="00102E0D" w:rsidRDefault="00F66438" w:rsidP="00301A9A">
            <w:r w:rsidRPr="00102E0D">
              <w:t xml:space="preserve">Д. </w:t>
            </w:r>
            <w:proofErr w:type="spellStart"/>
            <w:r w:rsidRPr="00102E0D">
              <w:t>Сабаево</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A124BC" w:rsidRPr="00102E0D" w:rsidRDefault="00FD0883" w:rsidP="00E97012">
            <w:r>
              <w:t xml:space="preserve">   70 мест</w:t>
            </w:r>
          </w:p>
        </w:tc>
      </w:tr>
      <w:tr w:rsidR="00102E0D" w:rsidRPr="00102E0D">
        <w:tc>
          <w:tcPr>
            <w:tcW w:w="720" w:type="dxa"/>
            <w:tcBorders>
              <w:top w:val="single" w:sz="4" w:space="0" w:color="000000"/>
              <w:left w:val="single" w:sz="4" w:space="0" w:color="000000"/>
              <w:bottom w:val="single" w:sz="4" w:space="0" w:color="000000"/>
            </w:tcBorders>
          </w:tcPr>
          <w:p w:rsidR="00A124BC" w:rsidRPr="00102E0D" w:rsidRDefault="00A124BC" w:rsidP="00301A9A">
            <w:pPr>
              <w:jc w:val="center"/>
            </w:pPr>
            <w:r w:rsidRPr="00102E0D">
              <w:t>4</w:t>
            </w:r>
          </w:p>
        </w:tc>
        <w:tc>
          <w:tcPr>
            <w:tcW w:w="3600" w:type="dxa"/>
            <w:tcBorders>
              <w:top w:val="single" w:sz="4" w:space="0" w:color="000000"/>
              <w:left w:val="single" w:sz="4" w:space="0" w:color="000000"/>
              <w:bottom w:val="single" w:sz="4" w:space="0" w:color="000000"/>
            </w:tcBorders>
          </w:tcPr>
          <w:p w:rsidR="00A124BC" w:rsidRPr="00102E0D" w:rsidRDefault="00A124BC" w:rsidP="00301A9A"/>
        </w:tc>
        <w:tc>
          <w:tcPr>
            <w:tcW w:w="1884" w:type="dxa"/>
            <w:tcBorders>
              <w:top w:val="single" w:sz="4" w:space="0" w:color="000000"/>
              <w:left w:val="single" w:sz="4" w:space="0" w:color="000000"/>
              <w:bottom w:val="single" w:sz="4" w:space="0" w:color="000000"/>
            </w:tcBorders>
          </w:tcPr>
          <w:p w:rsidR="00A124BC" w:rsidRPr="00102E0D" w:rsidRDefault="00A124BC" w:rsidP="00301A9A"/>
        </w:tc>
        <w:tc>
          <w:tcPr>
            <w:tcW w:w="3969" w:type="dxa"/>
            <w:tcBorders>
              <w:top w:val="single" w:sz="4" w:space="0" w:color="000000"/>
              <w:left w:val="single" w:sz="4" w:space="0" w:color="000000"/>
              <w:bottom w:val="single" w:sz="4" w:space="0" w:color="000000"/>
              <w:right w:val="single" w:sz="4" w:space="0" w:color="000000"/>
            </w:tcBorders>
          </w:tcPr>
          <w:p w:rsidR="00A124BC" w:rsidRPr="00102E0D" w:rsidRDefault="00A124BC" w:rsidP="00301A9A">
            <w:pPr>
              <w:jc w:val="center"/>
            </w:pPr>
          </w:p>
        </w:tc>
      </w:tr>
      <w:tr w:rsidR="00A124BC" w:rsidRPr="001423AF">
        <w:tc>
          <w:tcPr>
            <w:tcW w:w="720" w:type="dxa"/>
            <w:tcBorders>
              <w:top w:val="single" w:sz="4" w:space="0" w:color="000000"/>
              <w:left w:val="single" w:sz="4" w:space="0" w:color="000000"/>
              <w:bottom w:val="single" w:sz="4" w:space="0" w:color="000000"/>
            </w:tcBorders>
          </w:tcPr>
          <w:p w:rsidR="00A124BC" w:rsidRPr="001423AF" w:rsidRDefault="00A124BC" w:rsidP="00301A9A">
            <w:pPr>
              <w:jc w:val="center"/>
            </w:pPr>
            <w:r>
              <w:t>5</w:t>
            </w:r>
          </w:p>
        </w:tc>
        <w:tc>
          <w:tcPr>
            <w:tcW w:w="3600" w:type="dxa"/>
            <w:tcBorders>
              <w:top w:val="single" w:sz="4" w:space="0" w:color="000000"/>
              <w:left w:val="single" w:sz="4" w:space="0" w:color="000000"/>
              <w:bottom w:val="single" w:sz="4" w:space="0" w:color="000000"/>
            </w:tcBorders>
          </w:tcPr>
          <w:p w:rsidR="00A124BC" w:rsidRDefault="00A124BC" w:rsidP="00301A9A"/>
        </w:tc>
        <w:tc>
          <w:tcPr>
            <w:tcW w:w="1884" w:type="dxa"/>
            <w:tcBorders>
              <w:top w:val="single" w:sz="4" w:space="0" w:color="000000"/>
              <w:left w:val="single" w:sz="4" w:space="0" w:color="000000"/>
              <w:bottom w:val="single" w:sz="4" w:space="0" w:color="000000"/>
            </w:tcBorders>
          </w:tcPr>
          <w:p w:rsidR="00A124BC" w:rsidRPr="00701417" w:rsidRDefault="00A124BC" w:rsidP="00301A9A">
            <w:pPr>
              <w:rPr>
                <w:color w:val="FF0000"/>
              </w:rPr>
            </w:pPr>
          </w:p>
        </w:tc>
        <w:tc>
          <w:tcPr>
            <w:tcW w:w="3969" w:type="dxa"/>
            <w:tcBorders>
              <w:top w:val="single" w:sz="4" w:space="0" w:color="000000"/>
              <w:left w:val="single" w:sz="4" w:space="0" w:color="000000"/>
              <w:bottom w:val="single" w:sz="4" w:space="0" w:color="000000"/>
              <w:right w:val="single" w:sz="4" w:space="0" w:color="000000"/>
            </w:tcBorders>
          </w:tcPr>
          <w:p w:rsidR="00A124BC" w:rsidRPr="009B281C" w:rsidRDefault="00A124BC" w:rsidP="00301A9A">
            <w:pPr>
              <w:jc w:val="center"/>
              <w:rPr>
                <w:color w:val="FF0000"/>
              </w:rPr>
            </w:pPr>
          </w:p>
        </w:tc>
      </w:tr>
    </w:tbl>
    <w:p w:rsidR="00A124B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В </w:t>
      </w:r>
      <w:r>
        <w:rPr>
          <w:rFonts w:ascii="Times New Roman" w:hAnsi="Times New Roman" w:cs="Times New Roman"/>
          <w:sz w:val="24"/>
          <w:szCs w:val="24"/>
        </w:rPr>
        <w:t>сельских клубах</w:t>
      </w:r>
      <w:r w:rsidRPr="00EF7C8C">
        <w:rPr>
          <w:rFonts w:ascii="Times New Roman" w:hAnsi="Times New Roman" w:cs="Times New Roman"/>
          <w:sz w:val="24"/>
          <w:szCs w:val="24"/>
        </w:rPr>
        <w:t xml:space="preserve"> созданы взрослые и детские коллективы, работают кружки для взрослых и детей различных направлений: танцевальные, музыкальные</w:t>
      </w:r>
      <w:r>
        <w:rPr>
          <w:rFonts w:ascii="Times New Roman" w:hAnsi="Times New Roman" w:cs="Times New Roman"/>
          <w:sz w:val="24"/>
          <w:szCs w:val="24"/>
        </w:rPr>
        <w:t>, спортивные</w:t>
      </w:r>
      <w:r w:rsidRPr="00EF7C8C">
        <w:rPr>
          <w:rFonts w:ascii="Times New Roman" w:hAnsi="Times New Roman" w:cs="Times New Roman"/>
          <w:sz w:val="24"/>
          <w:szCs w:val="24"/>
        </w:rPr>
        <w:t xml:space="preserve"> и т.д.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 xml:space="preserve">Проведение этих мероприятий позволит увеличить обеспеченность населения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культурно-досуговыми  услугами.</w:t>
      </w:r>
    </w:p>
    <w:p w:rsidR="00A124BC" w:rsidRDefault="00A124BC" w:rsidP="00EF7C8C">
      <w:pPr>
        <w:pStyle w:val="afa"/>
        <w:rPr>
          <w:rFonts w:ascii="Times New Roman" w:hAnsi="Times New Roman" w:cs="Times New Roman"/>
          <w:b/>
          <w:bCs/>
          <w:sz w:val="24"/>
          <w:szCs w:val="24"/>
        </w:rPr>
      </w:pPr>
    </w:p>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b/>
          <w:bCs/>
          <w:sz w:val="24"/>
          <w:szCs w:val="24"/>
        </w:rPr>
        <w:t>2.1.4.2.Физическая культура и спорт</w:t>
      </w:r>
    </w:p>
    <w:tbl>
      <w:tblPr>
        <w:tblW w:w="0" w:type="auto"/>
        <w:tblInd w:w="-106" w:type="dxa"/>
        <w:tblLayout w:type="fixed"/>
        <w:tblLook w:val="0000" w:firstRow="0" w:lastRow="0" w:firstColumn="0" w:lastColumn="0" w:noHBand="0" w:noVBand="0"/>
      </w:tblPr>
      <w:tblGrid>
        <w:gridCol w:w="455"/>
        <w:gridCol w:w="3242"/>
        <w:gridCol w:w="1939"/>
        <w:gridCol w:w="3175"/>
      </w:tblGrid>
      <w:tr w:rsidR="00102E0D" w:rsidRPr="00102E0D">
        <w:tc>
          <w:tcPr>
            <w:tcW w:w="455"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w:t>
            </w:r>
          </w:p>
        </w:tc>
        <w:tc>
          <w:tcPr>
            <w:tcW w:w="3242"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Наименование</w:t>
            </w:r>
          </w:p>
        </w:tc>
        <w:tc>
          <w:tcPr>
            <w:tcW w:w="1939"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 xml:space="preserve">Адрес </w:t>
            </w:r>
          </w:p>
        </w:tc>
        <w:tc>
          <w:tcPr>
            <w:tcW w:w="3175" w:type="dxa"/>
            <w:tcBorders>
              <w:top w:val="single" w:sz="4" w:space="0" w:color="000000"/>
              <w:left w:val="single" w:sz="4" w:space="0" w:color="000000"/>
              <w:bottom w:val="single" w:sz="4" w:space="0" w:color="000000"/>
              <w:right w:val="single" w:sz="4" w:space="0" w:color="000000"/>
            </w:tcBorders>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Состояние</w:t>
            </w:r>
          </w:p>
        </w:tc>
      </w:tr>
      <w:tr w:rsidR="00102E0D" w:rsidRPr="00102E0D">
        <w:trPr>
          <w:trHeight w:val="295"/>
        </w:trPr>
        <w:tc>
          <w:tcPr>
            <w:tcW w:w="455"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b/>
                <w:bCs/>
                <w:sz w:val="24"/>
                <w:szCs w:val="24"/>
              </w:rPr>
            </w:pPr>
            <w:r w:rsidRPr="00102E0D">
              <w:rPr>
                <w:rFonts w:ascii="Times New Roman" w:hAnsi="Times New Roman" w:cs="Times New Roman"/>
                <w:b/>
                <w:bCs/>
                <w:sz w:val="24"/>
                <w:szCs w:val="24"/>
              </w:rPr>
              <w:t>1</w:t>
            </w:r>
          </w:p>
        </w:tc>
        <w:tc>
          <w:tcPr>
            <w:tcW w:w="3242"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b/>
                <w:bCs/>
                <w:sz w:val="24"/>
                <w:szCs w:val="24"/>
              </w:rPr>
            </w:pPr>
            <w:r w:rsidRPr="00102E0D">
              <w:rPr>
                <w:rFonts w:ascii="Times New Roman" w:hAnsi="Times New Roman" w:cs="Times New Roman"/>
                <w:b/>
                <w:bCs/>
                <w:sz w:val="24"/>
                <w:szCs w:val="24"/>
              </w:rPr>
              <w:t>2</w:t>
            </w:r>
          </w:p>
        </w:tc>
        <w:tc>
          <w:tcPr>
            <w:tcW w:w="1939"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b/>
                <w:bCs/>
                <w:sz w:val="24"/>
                <w:szCs w:val="24"/>
              </w:rPr>
            </w:pPr>
            <w:r w:rsidRPr="00102E0D">
              <w:rPr>
                <w:rFonts w:ascii="Times New Roman" w:hAnsi="Times New Roman" w:cs="Times New Roman"/>
                <w:b/>
                <w:bCs/>
                <w:sz w:val="24"/>
                <w:szCs w:val="24"/>
              </w:rPr>
              <w:t>3</w:t>
            </w:r>
          </w:p>
        </w:tc>
        <w:tc>
          <w:tcPr>
            <w:tcW w:w="3175" w:type="dxa"/>
            <w:tcBorders>
              <w:top w:val="single" w:sz="4" w:space="0" w:color="000000"/>
              <w:left w:val="single" w:sz="4" w:space="0" w:color="000000"/>
              <w:bottom w:val="single" w:sz="4" w:space="0" w:color="000000"/>
              <w:right w:val="single" w:sz="4" w:space="0" w:color="000000"/>
            </w:tcBorders>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b/>
                <w:bCs/>
                <w:sz w:val="24"/>
                <w:szCs w:val="24"/>
              </w:rPr>
              <w:t>4</w:t>
            </w:r>
          </w:p>
        </w:tc>
      </w:tr>
      <w:tr w:rsidR="00102E0D" w:rsidRPr="00102E0D">
        <w:tc>
          <w:tcPr>
            <w:tcW w:w="455"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1.</w:t>
            </w:r>
          </w:p>
        </w:tc>
        <w:tc>
          <w:tcPr>
            <w:tcW w:w="3242" w:type="dxa"/>
            <w:tcBorders>
              <w:top w:val="single" w:sz="4" w:space="0" w:color="000000"/>
              <w:left w:val="single" w:sz="4" w:space="0" w:color="000000"/>
              <w:bottom w:val="single" w:sz="4" w:space="0" w:color="000000"/>
            </w:tcBorders>
          </w:tcPr>
          <w:p w:rsidR="00A124BC" w:rsidRPr="00102E0D" w:rsidRDefault="00E156C9" w:rsidP="00701417">
            <w:pPr>
              <w:pStyle w:val="afa"/>
              <w:rPr>
                <w:rFonts w:ascii="Times New Roman" w:hAnsi="Times New Roman" w:cs="Times New Roman"/>
                <w:sz w:val="24"/>
                <w:szCs w:val="24"/>
              </w:rPr>
            </w:pPr>
            <w:r w:rsidRPr="00102E0D">
              <w:rPr>
                <w:rFonts w:ascii="Times New Roman" w:hAnsi="Times New Roman" w:cs="Times New Roman"/>
                <w:sz w:val="24"/>
                <w:szCs w:val="24"/>
                <w:shd w:val="clear" w:color="auto" w:fill="FFFFFF"/>
              </w:rPr>
              <w:t xml:space="preserve">Спортивный зал МООБУ СОШ с. </w:t>
            </w:r>
            <w:proofErr w:type="spellStart"/>
            <w:r w:rsidRPr="00102E0D">
              <w:rPr>
                <w:rFonts w:ascii="Times New Roman" w:hAnsi="Times New Roman" w:cs="Times New Roman"/>
                <w:sz w:val="24"/>
                <w:szCs w:val="24"/>
                <w:shd w:val="clear" w:color="auto" w:fill="FFFFFF"/>
              </w:rPr>
              <w:t>Коварды</w:t>
            </w:r>
            <w:proofErr w:type="spellEnd"/>
          </w:p>
        </w:tc>
        <w:tc>
          <w:tcPr>
            <w:tcW w:w="1939" w:type="dxa"/>
            <w:tcBorders>
              <w:top w:val="single" w:sz="4" w:space="0" w:color="000000"/>
              <w:left w:val="single" w:sz="4" w:space="0" w:color="000000"/>
              <w:bottom w:val="single" w:sz="4" w:space="0" w:color="000000"/>
            </w:tcBorders>
          </w:tcPr>
          <w:p w:rsidR="00A124BC" w:rsidRPr="00102E0D" w:rsidRDefault="00E156C9" w:rsidP="00EF7C8C">
            <w:pPr>
              <w:pStyle w:val="afa"/>
              <w:rPr>
                <w:rFonts w:ascii="Times New Roman" w:hAnsi="Times New Roman" w:cs="Times New Roman"/>
                <w:sz w:val="24"/>
                <w:szCs w:val="24"/>
              </w:rPr>
            </w:pPr>
            <w:r w:rsidRPr="00102E0D">
              <w:rPr>
                <w:rFonts w:ascii="Times New Roman" w:hAnsi="Times New Roman" w:cs="Times New Roman"/>
                <w:sz w:val="24"/>
                <w:szCs w:val="24"/>
              </w:rPr>
              <w:t xml:space="preserve">с. </w:t>
            </w:r>
            <w:proofErr w:type="spellStart"/>
            <w:r w:rsidRPr="00102E0D">
              <w:rPr>
                <w:rFonts w:ascii="Times New Roman" w:hAnsi="Times New Roman" w:cs="Times New Roman"/>
                <w:sz w:val="24"/>
                <w:szCs w:val="24"/>
              </w:rPr>
              <w:t>Коварды</w:t>
            </w:r>
            <w:proofErr w:type="spellEnd"/>
          </w:p>
        </w:tc>
        <w:tc>
          <w:tcPr>
            <w:tcW w:w="3175" w:type="dxa"/>
            <w:tcBorders>
              <w:top w:val="single" w:sz="4" w:space="0" w:color="000000"/>
              <w:left w:val="single" w:sz="4" w:space="0" w:color="000000"/>
              <w:bottom w:val="single" w:sz="4" w:space="0" w:color="000000"/>
              <w:right w:val="single" w:sz="4" w:space="0" w:color="000000"/>
            </w:tcBorders>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Удовлетворительное</w:t>
            </w:r>
          </w:p>
        </w:tc>
      </w:tr>
      <w:tr w:rsidR="00102E0D" w:rsidRPr="00102E0D">
        <w:tc>
          <w:tcPr>
            <w:tcW w:w="455" w:type="dxa"/>
            <w:tcBorders>
              <w:top w:val="single" w:sz="4" w:space="0" w:color="000000"/>
              <w:left w:val="single" w:sz="4" w:space="0" w:color="000000"/>
              <w:bottom w:val="single" w:sz="4" w:space="0" w:color="000000"/>
            </w:tcBorders>
          </w:tcPr>
          <w:p w:rsidR="00E156C9" w:rsidRPr="00102E0D" w:rsidRDefault="00E156C9" w:rsidP="00EF7C8C">
            <w:pPr>
              <w:pStyle w:val="afa"/>
              <w:rPr>
                <w:rFonts w:ascii="Times New Roman" w:hAnsi="Times New Roman" w:cs="Times New Roman"/>
                <w:sz w:val="24"/>
                <w:szCs w:val="24"/>
              </w:rPr>
            </w:pPr>
            <w:r w:rsidRPr="00102E0D">
              <w:rPr>
                <w:rFonts w:ascii="Times New Roman" w:hAnsi="Times New Roman" w:cs="Times New Roman"/>
                <w:sz w:val="24"/>
                <w:szCs w:val="24"/>
              </w:rPr>
              <w:t>2</w:t>
            </w:r>
          </w:p>
        </w:tc>
        <w:tc>
          <w:tcPr>
            <w:tcW w:w="3242" w:type="dxa"/>
            <w:tcBorders>
              <w:top w:val="single" w:sz="4" w:space="0" w:color="000000"/>
              <w:left w:val="single" w:sz="4" w:space="0" w:color="000000"/>
              <w:bottom w:val="single" w:sz="4" w:space="0" w:color="000000"/>
            </w:tcBorders>
          </w:tcPr>
          <w:p w:rsidR="00E156C9" w:rsidRPr="00102E0D" w:rsidRDefault="00E156C9" w:rsidP="00701417">
            <w:pPr>
              <w:pStyle w:val="afa"/>
              <w:rPr>
                <w:rFonts w:ascii="Times New Roman" w:hAnsi="Times New Roman" w:cs="Times New Roman"/>
                <w:sz w:val="24"/>
                <w:szCs w:val="24"/>
                <w:shd w:val="clear" w:color="auto" w:fill="FFFFFF"/>
              </w:rPr>
            </w:pPr>
            <w:r w:rsidRPr="00102E0D">
              <w:rPr>
                <w:rFonts w:ascii="Times New Roman" w:hAnsi="Times New Roman" w:cs="Times New Roman"/>
                <w:sz w:val="24"/>
                <w:szCs w:val="24"/>
                <w:shd w:val="clear" w:color="auto" w:fill="FFFFFF"/>
              </w:rPr>
              <w:t xml:space="preserve">Спортивный зал МООБУ СОШ с. </w:t>
            </w:r>
            <w:proofErr w:type="spellStart"/>
            <w:r w:rsidRPr="00102E0D">
              <w:rPr>
                <w:rFonts w:ascii="Times New Roman" w:hAnsi="Times New Roman" w:cs="Times New Roman"/>
                <w:sz w:val="24"/>
                <w:szCs w:val="24"/>
                <w:shd w:val="clear" w:color="auto" w:fill="FFFFFF"/>
              </w:rPr>
              <w:t>Юлуково</w:t>
            </w:r>
            <w:proofErr w:type="spellEnd"/>
          </w:p>
        </w:tc>
        <w:tc>
          <w:tcPr>
            <w:tcW w:w="1939" w:type="dxa"/>
            <w:tcBorders>
              <w:top w:val="single" w:sz="4" w:space="0" w:color="000000"/>
              <w:left w:val="single" w:sz="4" w:space="0" w:color="000000"/>
              <w:bottom w:val="single" w:sz="4" w:space="0" w:color="000000"/>
            </w:tcBorders>
          </w:tcPr>
          <w:p w:rsidR="00E156C9" w:rsidRPr="00102E0D" w:rsidRDefault="00D901DA" w:rsidP="00EF7C8C">
            <w:pPr>
              <w:pStyle w:val="afa"/>
              <w:rPr>
                <w:rFonts w:ascii="Times New Roman" w:hAnsi="Times New Roman" w:cs="Times New Roman"/>
                <w:sz w:val="24"/>
                <w:szCs w:val="24"/>
              </w:rPr>
            </w:pPr>
            <w:r>
              <w:rPr>
                <w:rFonts w:ascii="Times New Roman" w:hAnsi="Times New Roman" w:cs="Times New Roman"/>
                <w:sz w:val="24"/>
                <w:szCs w:val="24"/>
              </w:rPr>
              <w:t>с.</w:t>
            </w:r>
            <w:r w:rsidR="00E97012" w:rsidRPr="00102E0D">
              <w:rPr>
                <w:rFonts w:ascii="Times New Roman" w:hAnsi="Times New Roman" w:cs="Times New Roman"/>
                <w:sz w:val="24"/>
                <w:szCs w:val="24"/>
              </w:rPr>
              <w:t xml:space="preserve"> </w:t>
            </w:r>
            <w:proofErr w:type="spellStart"/>
            <w:r w:rsidR="00E97012" w:rsidRPr="00102E0D">
              <w:rPr>
                <w:rFonts w:ascii="Times New Roman" w:hAnsi="Times New Roman" w:cs="Times New Roman"/>
                <w:sz w:val="24"/>
                <w:szCs w:val="24"/>
              </w:rPr>
              <w:t>Юлуково</w:t>
            </w:r>
            <w:proofErr w:type="spellEnd"/>
          </w:p>
        </w:tc>
        <w:tc>
          <w:tcPr>
            <w:tcW w:w="3175" w:type="dxa"/>
            <w:tcBorders>
              <w:top w:val="single" w:sz="4" w:space="0" w:color="000000"/>
              <w:left w:val="single" w:sz="4" w:space="0" w:color="000000"/>
              <w:bottom w:val="single" w:sz="4" w:space="0" w:color="000000"/>
              <w:right w:val="single" w:sz="4" w:space="0" w:color="000000"/>
            </w:tcBorders>
          </w:tcPr>
          <w:p w:rsidR="00E156C9" w:rsidRPr="00102E0D" w:rsidRDefault="00E97012" w:rsidP="00EF7C8C">
            <w:pPr>
              <w:pStyle w:val="afa"/>
              <w:rPr>
                <w:rFonts w:ascii="Times New Roman" w:hAnsi="Times New Roman" w:cs="Times New Roman"/>
                <w:sz w:val="24"/>
                <w:szCs w:val="24"/>
              </w:rPr>
            </w:pPr>
            <w:r w:rsidRPr="00102E0D">
              <w:rPr>
                <w:rFonts w:ascii="Times New Roman" w:hAnsi="Times New Roman" w:cs="Times New Roman"/>
                <w:sz w:val="24"/>
                <w:szCs w:val="24"/>
              </w:rPr>
              <w:t>Удовлетворительное</w:t>
            </w:r>
          </w:p>
        </w:tc>
      </w:tr>
    </w:tbl>
    <w:p w:rsidR="00A124BC" w:rsidRPr="00102E0D"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В </w:t>
      </w:r>
      <w:r>
        <w:rPr>
          <w:rFonts w:ascii="Times New Roman" w:hAnsi="Times New Roman" w:cs="Times New Roman"/>
          <w:sz w:val="24"/>
          <w:szCs w:val="24"/>
        </w:rPr>
        <w:t>сельском</w:t>
      </w:r>
      <w:r w:rsidRPr="00EF7C8C">
        <w:rPr>
          <w:rFonts w:ascii="Times New Roman" w:hAnsi="Times New Roman" w:cs="Times New Roman"/>
          <w:sz w:val="24"/>
          <w:szCs w:val="24"/>
        </w:rPr>
        <w:t xml:space="preserve">   поселении  ведется спортивная работа в многочисленных секциях</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имеется   на  пришкольных  участках  спортивные  площадки,  где проводятся игры и соревнования по волейболу, баскетболу, футболу, военно-спортивные соревнования и т.д.</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В зимний период любимыми видами спорта среди насел</w:t>
      </w:r>
      <w:r>
        <w:rPr>
          <w:rFonts w:ascii="Times New Roman" w:hAnsi="Times New Roman" w:cs="Times New Roman"/>
          <w:sz w:val="24"/>
          <w:szCs w:val="24"/>
        </w:rPr>
        <w:t xml:space="preserve">ения является катание </w:t>
      </w:r>
      <w:r w:rsidRPr="00EF7C8C">
        <w:rPr>
          <w:rFonts w:ascii="Times New Roman" w:hAnsi="Times New Roman" w:cs="Times New Roman"/>
          <w:sz w:val="24"/>
          <w:szCs w:val="24"/>
        </w:rPr>
        <w:t xml:space="preserve">на лыжах.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Поселение достойно представляет многие виды спорта на районных и областных  соревнованиях. </w:t>
      </w:r>
    </w:p>
    <w:p w:rsidR="00A124BC" w:rsidRDefault="00A124BC" w:rsidP="00EF7C8C">
      <w:pPr>
        <w:pStyle w:val="afa"/>
        <w:rPr>
          <w:rFonts w:ascii="Times New Roman" w:hAnsi="Times New Roman" w:cs="Times New Roman"/>
          <w:sz w:val="24"/>
          <w:szCs w:val="24"/>
        </w:rPr>
      </w:pPr>
    </w:p>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3.  Образование</w:t>
      </w:r>
    </w:p>
    <w:p w:rsidR="00A124BC" w:rsidRPr="00102E0D" w:rsidRDefault="00A124BC" w:rsidP="00EF7C8C">
      <w:pPr>
        <w:pStyle w:val="afa"/>
        <w:rPr>
          <w:rFonts w:ascii="Times New Roman" w:hAnsi="Times New Roman" w:cs="Times New Roman"/>
          <w:sz w:val="24"/>
          <w:szCs w:val="24"/>
        </w:rPr>
      </w:pPr>
    </w:p>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 xml:space="preserve">На территории поселения находится </w:t>
      </w:r>
      <w:r w:rsidR="00E156C9" w:rsidRPr="00102E0D">
        <w:rPr>
          <w:rFonts w:ascii="Times New Roman" w:hAnsi="Times New Roman" w:cs="Times New Roman"/>
          <w:sz w:val="24"/>
          <w:szCs w:val="24"/>
        </w:rPr>
        <w:t>2 школы и 2 детских</w:t>
      </w:r>
      <w:r w:rsidRPr="00102E0D">
        <w:rPr>
          <w:rFonts w:ascii="Times New Roman" w:hAnsi="Times New Roman" w:cs="Times New Roman"/>
          <w:sz w:val="24"/>
          <w:szCs w:val="24"/>
        </w:rPr>
        <w:t xml:space="preserve"> сад</w:t>
      </w:r>
      <w:r w:rsidR="00E156C9" w:rsidRPr="00102E0D">
        <w:rPr>
          <w:rFonts w:ascii="Times New Roman" w:hAnsi="Times New Roman" w:cs="Times New Roman"/>
          <w:sz w:val="24"/>
          <w:szCs w:val="24"/>
        </w:rPr>
        <w:t>ика</w:t>
      </w:r>
      <w:r w:rsidRPr="00102E0D">
        <w:rPr>
          <w:rFonts w:ascii="Times New Roman" w:hAnsi="Times New Roman" w:cs="Times New Roman"/>
          <w:sz w:val="24"/>
          <w:szCs w:val="24"/>
        </w:rPr>
        <w:t>. Численность  учащихся составляет</w:t>
      </w:r>
      <w:r w:rsidR="00E97012" w:rsidRPr="00102E0D">
        <w:rPr>
          <w:rFonts w:ascii="Times New Roman" w:hAnsi="Times New Roman" w:cs="Times New Roman"/>
          <w:sz w:val="24"/>
          <w:szCs w:val="24"/>
        </w:rPr>
        <w:t xml:space="preserve"> 211</w:t>
      </w:r>
      <w:r w:rsidRPr="00102E0D">
        <w:rPr>
          <w:rFonts w:ascii="Times New Roman" w:hAnsi="Times New Roman" w:cs="Times New Roman"/>
          <w:sz w:val="24"/>
          <w:szCs w:val="24"/>
        </w:rPr>
        <w:t xml:space="preserve"> человек и </w:t>
      </w:r>
      <w:r w:rsidR="00E97012" w:rsidRPr="00102E0D">
        <w:rPr>
          <w:rFonts w:ascii="Times New Roman" w:hAnsi="Times New Roman" w:cs="Times New Roman"/>
          <w:sz w:val="24"/>
          <w:szCs w:val="24"/>
        </w:rPr>
        <w:t>91</w:t>
      </w:r>
      <w:r w:rsidRPr="00102E0D">
        <w:rPr>
          <w:rFonts w:ascii="Times New Roman" w:hAnsi="Times New Roman" w:cs="Times New Roman"/>
          <w:sz w:val="24"/>
          <w:szCs w:val="24"/>
        </w:rPr>
        <w:t xml:space="preserve">   детей, посещающих детские сады.  </w:t>
      </w:r>
    </w:p>
    <w:p w:rsidR="00A124BC" w:rsidRPr="00102E0D" w:rsidRDefault="00A124BC" w:rsidP="00EF7C8C">
      <w:pPr>
        <w:pStyle w:val="afa"/>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764"/>
        <w:gridCol w:w="5298"/>
        <w:gridCol w:w="1807"/>
        <w:gridCol w:w="1028"/>
        <w:gridCol w:w="920"/>
      </w:tblGrid>
      <w:tr w:rsidR="00A124BC" w:rsidRPr="001423AF" w:rsidTr="00F66438">
        <w:tc>
          <w:tcPr>
            <w:tcW w:w="764"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w:t>
            </w:r>
          </w:p>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п/п</w:t>
            </w:r>
          </w:p>
        </w:tc>
        <w:tc>
          <w:tcPr>
            <w:tcW w:w="5298"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Наименование</w:t>
            </w:r>
          </w:p>
        </w:tc>
        <w:tc>
          <w:tcPr>
            <w:tcW w:w="1807"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 xml:space="preserve">Адрес </w:t>
            </w:r>
          </w:p>
        </w:tc>
        <w:tc>
          <w:tcPr>
            <w:tcW w:w="1028"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proofErr w:type="spellStart"/>
            <w:r w:rsidRPr="00102E0D">
              <w:rPr>
                <w:rFonts w:ascii="Times New Roman" w:hAnsi="Times New Roman" w:cs="Times New Roman"/>
                <w:sz w:val="24"/>
                <w:szCs w:val="24"/>
              </w:rPr>
              <w:t>Мощ-ность</w:t>
            </w:r>
            <w:proofErr w:type="spellEnd"/>
            <w:r w:rsidRPr="00102E0D">
              <w:rPr>
                <w:rFonts w:ascii="Times New Roman" w:hAnsi="Times New Roman" w:cs="Times New Roman"/>
                <w:sz w:val="24"/>
                <w:szCs w:val="24"/>
              </w:rPr>
              <w:t>,</w:t>
            </w:r>
          </w:p>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место</w:t>
            </w:r>
          </w:p>
        </w:tc>
        <w:tc>
          <w:tcPr>
            <w:tcW w:w="920" w:type="dxa"/>
            <w:tcBorders>
              <w:top w:val="single" w:sz="4" w:space="0" w:color="000000"/>
              <w:left w:val="single" w:sz="4" w:space="0" w:color="000000"/>
              <w:bottom w:val="single" w:sz="4" w:space="0" w:color="000000"/>
              <w:right w:val="single" w:sz="4" w:space="0" w:color="000000"/>
            </w:tcBorders>
          </w:tcPr>
          <w:p w:rsidR="00A124BC" w:rsidRPr="00102E0D" w:rsidRDefault="00A124BC" w:rsidP="00EF7C8C">
            <w:pPr>
              <w:pStyle w:val="afa"/>
              <w:rPr>
                <w:rFonts w:ascii="Times New Roman" w:hAnsi="Times New Roman" w:cs="Times New Roman"/>
                <w:sz w:val="24"/>
                <w:szCs w:val="24"/>
              </w:rPr>
            </w:pPr>
            <w:proofErr w:type="spellStart"/>
            <w:r w:rsidRPr="00102E0D">
              <w:rPr>
                <w:rFonts w:ascii="Times New Roman" w:hAnsi="Times New Roman" w:cs="Times New Roman"/>
                <w:sz w:val="24"/>
                <w:szCs w:val="24"/>
              </w:rPr>
              <w:t>Этажн</w:t>
            </w:r>
            <w:proofErr w:type="spellEnd"/>
            <w:r w:rsidRPr="00102E0D">
              <w:rPr>
                <w:rFonts w:ascii="Times New Roman" w:hAnsi="Times New Roman" w:cs="Times New Roman"/>
                <w:sz w:val="24"/>
                <w:szCs w:val="24"/>
              </w:rPr>
              <w:t>.</w:t>
            </w:r>
          </w:p>
        </w:tc>
      </w:tr>
      <w:tr w:rsidR="00A124BC" w:rsidRPr="001423AF" w:rsidTr="00F66438">
        <w:tc>
          <w:tcPr>
            <w:tcW w:w="764"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1</w:t>
            </w:r>
          </w:p>
        </w:tc>
        <w:tc>
          <w:tcPr>
            <w:tcW w:w="5298" w:type="dxa"/>
            <w:tcBorders>
              <w:top w:val="single" w:sz="4" w:space="0" w:color="000000"/>
              <w:left w:val="single" w:sz="4" w:space="0" w:color="000000"/>
              <w:bottom w:val="single" w:sz="4" w:space="0" w:color="000000"/>
            </w:tcBorders>
          </w:tcPr>
          <w:p w:rsidR="00A124BC" w:rsidRPr="00102E0D" w:rsidRDefault="00A124BC" w:rsidP="00F4056E">
            <w:pPr>
              <w:pStyle w:val="afa"/>
              <w:rPr>
                <w:rFonts w:ascii="Times New Roman" w:hAnsi="Times New Roman" w:cs="Times New Roman"/>
                <w:sz w:val="24"/>
                <w:szCs w:val="24"/>
              </w:rPr>
            </w:pPr>
            <w:r w:rsidRPr="00102E0D">
              <w:rPr>
                <w:rFonts w:ascii="Times New Roman" w:hAnsi="Times New Roman" w:cs="Times New Roman"/>
                <w:sz w:val="24"/>
                <w:szCs w:val="24"/>
              </w:rPr>
              <w:t>Муниципальное   образоват</w:t>
            </w:r>
            <w:r w:rsidR="00F66438" w:rsidRPr="00102E0D">
              <w:rPr>
                <w:rFonts w:ascii="Times New Roman" w:hAnsi="Times New Roman" w:cs="Times New Roman"/>
                <w:sz w:val="24"/>
                <w:szCs w:val="24"/>
              </w:rPr>
              <w:t xml:space="preserve">ельное бюджетное  учреждение  </w:t>
            </w:r>
            <w:r w:rsidRPr="00102E0D">
              <w:rPr>
                <w:rFonts w:ascii="Times New Roman" w:hAnsi="Times New Roman" w:cs="Times New Roman"/>
                <w:sz w:val="24"/>
                <w:szCs w:val="24"/>
              </w:rPr>
              <w:t xml:space="preserve">  средняя </w:t>
            </w:r>
            <w:r w:rsidR="00F66438" w:rsidRPr="00102E0D">
              <w:rPr>
                <w:rFonts w:ascii="Times New Roman" w:hAnsi="Times New Roman" w:cs="Times New Roman"/>
                <w:sz w:val="24"/>
                <w:szCs w:val="24"/>
              </w:rPr>
              <w:t xml:space="preserve">основная </w:t>
            </w:r>
            <w:r w:rsidRPr="00102E0D">
              <w:rPr>
                <w:rFonts w:ascii="Times New Roman" w:hAnsi="Times New Roman" w:cs="Times New Roman"/>
                <w:sz w:val="24"/>
                <w:szCs w:val="24"/>
              </w:rPr>
              <w:t xml:space="preserve"> общеобразовательная  школа</w:t>
            </w:r>
          </w:p>
        </w:tc>
        <w:tc>
          <w:tcPr>
            <w:tcW w:w="1807" w:type="dxa"/>
            <w:tcBorders>
              <w:top w:val="single" w:sz="4" w:space="0" w:color="000000"/>
              <w:left w:val="single" w:sz="4" w:space="0" w:color="000000"/>
              <w:bottom w:val="single" w:sz="4" w:space="0" w:color="000000"/>
            </w:tcBorders>
          </w:tcPr>
          <w:p w:rsidR="00A124BC" w:rsidRPr="00102E0D" w:rsidRDefault="00FA284D" w:rsidP="00EF7C8C">
            <w:pPr>
              <w:pStyle w:val="afa"/>
              <w:rPr>
                <w:rFonts w:ascii="Times New Roman" w:hAnsi="Times New Roman" w:cs="Times New Roman"/>
                <w:sz w:val="24"/>
                <w:szCs w:val="24"/>
              </w:rPr>
            </w:pPr>
            <w:r w:rsidRPr="00102E0D">
              <w:rPr>
                <w:rFonts w:ascii="Times New Roman" w:hAnsi="Times New Roman" w:cs="Times New Roman"/>
                <w:sz w:val="24"/>
                <w:szCs w:val="24"/>
              </w:rPr>
              <w:t>с</w:t>
            </w:r>
            <w:r w:rsidR="00F66438" w:rsidRPr="00102E0D">
              <w:rPr>
                <w:rFonts w:ascii="Times New Roman" w:hAnsi="Times New Roman" w:cs="Times New Roman"/>
                <w:sz w:val="24"/>
                <w:szCs w:val="24"/>
              </w:rPr>
              <w:t xml:space="preserve">. </w:t>
            </w:r>
            <w:proofErr w:type="spellStart"/>
            <w:r w:rsidR="00F66438" w:rsidRPr="00102E0D">
              <w:rPr>
                <w:rFonts w:ascii="Times New Roman" w:hAnsi="Times New Roman" w:cs="Times New Roman"/>
                <w:sz w:val="24"/>
                <w:szCs w:val="24"/>
              </w:rPr>
              <w:t>Коварды</w:t>
            </w:r>
            <w:proofErr w:type="spellEnd"/>
          </w:p>
        </w:tc>
        <w:tc>
          <w:tcPr>
            <w:tcW w:w="1028" w:type="dxa"/>
            <w:tcBorders>
              <w:top w:val="single" w:sz="4" w:space="0" w:color="000000"/>
              <w:left w:val="single" w:sz="4" w:space="0" w:color="000000"/>
              <w:bottom w:val="single" w:sz="4" w:space="0" w:color="000000"/>
            </w:tcBorders>
          </w:tcPr>
          <w:p w:rsidR="00A124BC" w:rsidRPr="00102E0D" w:rsidRDefault="000364C5" w:rsidP="00EF7C8C">
            <w:pPr>
              <w:pStyle w:val="afa"/>
              <w:rPr>
                <w:rFonts w:ascii="Times New Roman" w:hAnsi="Times New Roman" w:cs="Times New Roman"/>
                <w:sz w:val="24"/>
                <w:szCs w:val="24"/>
              </w:rPr>
            </w:pPr>
            <w:r>
              <w:rPr>
                <w:rFonts w:ascii="Times New Roman" w:hAnsi="Times New Roman" w:cs="Times New Roman"/>
                <w:sz w:val="24"/>
                <w:szCs w:val="24"/>
              </w:rPr>
              <w:t>168</w:t>
            </w:r>
          </w:p>
        </w:tc>
        <w:tc>
          <w:tcPr>
            <w:tcW w:w="920" w:type="dxa"/>
            <w:tcBorders>
              <w:top w:val="single" w:sz="4" w:space="0" w:color="000000"/>
              <w:left w:val="single" w:sz="4" w:space="0" w:color="000000"/>
              <w:bottom w:val="single" w:sz="4" w:space="0" w:color="000000"/>
              <w:right w:val="single" w:sz="4" w:space="0" w:color="000000"/>
            </w:tcBorders>
          </w:tcPr>
          <w:p w:rsidR="00A124BC" w:rsidRPr="00102E0D" w:rsidRDefault="00FA284D" w:rsidP="00EF7C8C">
            <w:pPr>
              <w:pStyle w:val="afa"/>
              <w:rPr>
                <w:rFonts w:ascii="Times New Roman" w:hAnsi="Times New Roman" w:cs="Times New Roman"/>
                <w:sz w:val="24"/>
                <w:szCs w:val="24"/>
              </w:rPr>
            </w:pPr>
            <w:r w:rsidRPr="00102E0D">
              <w:rPr>
                <w:rFonts w:ascii="Times New Roman" w:hAnsi="Times New Roman" w:cs="Times New Roman"/>
                <w:sz w:val="24"/>
                <w:szCs w:val="24"/>
              </w:rPr>
              <w:t>2</w:t>
            </w:r>
          </w:p>
        </w:tc>
      </w:tr>
      <w:tr w:rsidR="00A124BC" w:rsidRPr="001423AF" w:rsidTr="00F66438">
        <w:tc>
          <w:tcPr>
            <w:tcW w:w="764" w:type="dxa"/>
            <w:tcBorders>
              <w:top w:val="single" w:sz="4" w:space="0" w:color="000000"/>
              <w:left w:val="single" w:sz="4" w:space="0" w:color="000000"/>
              <w:bottom w:val="single" w:sz="4" w:space="0" w:color="000000"/>
            </w:tcBorders>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2</w:t>
            </w:r>
          </w:p>
        </w:tc>
        <w:tc>
          <w:tcPr>
            <w:tcW w:w="5298" w:type="dxa"/>
            <w:tcBorders>
              <w:top w:val="single" w:sz="4" w:space="0" w:color="000000"/>
              <w:left w:val="single" w:sz="4" w:space="0" w:color="000000"/>
              <w:bottom w:val="single" w:sz="4" w:space="0" w:color="000000"/>
            </w:tcBorders>
          </w:tcPr>
          <w:p w:rsidR="00A124BC" w:rsidRPr="00102E0D" w:rsidRDefault="00F66438" w:rsidP="0060795D">
            <w:pPr>
              <w:pStyle w:val="afa"/>
              <w:rPr>
                <w:rFonts w:ascii="Times New Roman" w:hAnsi="Times New Roman" w:cs="Times New Roman"/>
                <w:sz w:val="24"/>
                <w:szCs w:val="24"/>
              </w:rPr>
            </w:pPr>
            <w:r w:rsidRPr="00102E0D">
              <w:rPr>
                <w:rFonts w:ascii="Times New Roman" w:hAnsi="Times New Roman" w:cs="Times New Roman"/>
                <w:sz w:val="24"/>
                <w:szCs w:val="24"/>
              </w:rPr>
              <w:t xml:space="preserve">Муниципальное   образовательное бюджетное  учреждение    средняя основная  </w:t>
            </w:r>
            <w:r w:rsidRPr="00102E0D">
              <w:rPr>
                <w:rFonts w:ascii="Times New Roman" w:hAnsi="Times New Roman" w:cs="Times New Roman"/>
                <w:sz w:val="24"/>
                <w:szCs w:val="24"/>
              </w:rPr>
              <w:lastRenderedPageBreak/>
              <w:t>общеобразовательная  школа</w:t>
            </w:r>
          </w:p>
        </w:tc>
        <w:tc>
          <w:tcPr>
            <w:tcW w:w="1807" w:type="dxa"/>
            <w:tcBorders>
              <w:top w:val="single" w:sz="4" w:space="0" w:color="000000"/>
              <w:left w:val="single" w:sz="4" w:space="0" w:color="000000"/>
              <w:bottom w:val="single" w:sz="4" w:space="0" w:color="000000"/>
            </w:tcBorders>
          </w:tcPr>
          <w:p w:rsidR="00A124BC" w:rsidRPr="00102E0D" w:rsidRDefault="00FA284D" w:rsidP="00EF7C8C">
            <w:pPr>
              <w:pStyle w:val="afa"/>
              <w:rPr>
                <w:rFonts w:ascii="Times New Roman" w:hAnsi="Times New Roman" w:cs="Times New Roman"/>
                <w:sz w:val="24"/>
                <w:szCs w:val="24"/>
              </w:rPr>
            </w:pPr>
            <w:r w:rsidRPr="00102E0D">
              <w:rPr>
                <w:rFonts w:ascii="Times New Roman" w:hAnsi="Times New Roman" w:cs="Times New Roman"/>
                <w:sz w:val="24"/>
                <w:szCs w:val="24"/>
              </w:rPr>
              <w:lastRenderedPageBreak/>
              <w:t>с</w:t>
            </w:r>
            <w:r w:rsidR="00F66438" w:rsidRPr="00102E0D">
              <w:rPr>
                <w:rFonts w:ascii="Times New Roman" w:hAnsi="Times New Roman" w:cs="Times New Roman"/>
                <w:sz w:val="24"/>
                <w:szCs w:val="24"/>
              </w:rPr>
              <w:t xml:space="preserve">. </w:t>
            </w:r>
            <w:proofErr w:type="spellStart"/>
            <w:r w:rsidR="00F66438" w:rsidRPr="00102E0D">
              <w:rPr>
                <w:rFonts w:ascii="Times New Roman" w:hAnsi="Times New Roman" w:cs="Times New Roman"/>
                <w:sz w:val="24"/>
                <w:szCs w:val="24"/>
              </w:rPr>
              <w:t>Юлуково</w:t>
            </w:r>
            <w:proofErr w:type="spellEnd"/>
          </w:p>
        </w:tc>
        <w:tc>
          <w:tcPr>
            <w:tcW w:w="1028" w:type="dxa"/>
            <w:tcBorders>
              <w:top w:val="single" w:sz="4" w:space="0" w:color="000000"/>
              <w:left w:val="single" w:sz="4" w:space="0" w:color="000000"/>
              <w:bottom w:val="single" w:sz="4" w:space="0" w:color="000000"/>
            </w:tcBorders>
          </w:tcPr>
          <w:p w:rsidR="00A124BC" w:rsidRPr="00102E0D" w:rsidRDefault="000364C5" w:rsidP="00EF7C8C">
            <w:pPr>
              <w:pStyle w:val="afa"/>
              <w:rPr>
                <w:rFonts w:ascii="Times New Roman" w:hAnsi="Times New Roman" w:cs="Times New Roman"/>
                <w:sz w:val="24"/>
                <w:szCs w:val="24"/>
              </w:rPr>
            </w:pPr>
            <w:r>
              <w:rPr>
                <w:rFonts w:ascii="Times New Roman" w:hAnsi="Times New Roman" w:cs="Times New Roman"/>
                <w:sz w:val="24"/>
                <w:szCs w:val="24"/>
              </w:rPr>
              <w:t>168</w:t>
            </w:r>
          </w:p>
        </w:tc>
        <w:tc>
          <w:tcPr>
            <w:tcW w:w="920" w:type="dxa"/>
            <w:tcBorders>
              <w:top w:val="single" w:sz="4" w:space="0" w:color="000000"/>
              <w:left w:val="single" w:sz="4" w:space="0" w:color="000000"/>
              <w:bottom w:val="single" w:sz="4" w:space="0" w:color="000000"/>
              <w:right w:val="single" w:sz="4" w:space="0" w:color="000000"/>
            </w:tcBorders>
          </w:tcPr>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2</w:t>
            </w:r>
          </w:p>
        </w:tc>
      </w:tr>
    </w:tbl>
    <w:p w:rsidR="00A124B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Система  образования,  включает  все  её  ступени – от детского  дошкольного  образования  до  </w:t>
      </w:r>
      <w:r>
        <w:rPr>
          <w:rFonts w:ascii="Times New Roman" w:hAnsi="Times New Roman" w:cs="Times New Roman"/>
          <w:sz w:val="24"/>
          <w:szCs w:val="24"/>
        </w:rPr>
        <w:t>среднего</w:t>
      </w:r>
      <w:r w:rsidRPr="00EF7C8C">
        <w:rPr>
          <w:rFonts w:ascii="Times New Roman" w:hAnsi="Times New Roman" w:cs="Times New Roman"/>
          <w:sz w:val="24"/>
          <w:szCs w:val="24"/>
        </w:rPr>
        <w:t xml:space="preserve">. Это  дает   возможность  адекватно  реагировать  на  меняющиеся  условия  жизни  </w:t>
      </w:r>
      <w:r w:rsidR="00EE0961">
        <w:rPr>
          <w:rFonts w:ascii="Times New Roman" w:hAnsi="Times New Roman" w:cs="Times New Roman"/>
          <w:sz w:val="24"/>
          <w:szCs w:val="24"/>
        </w:rPr>
        <w:t>общества.  В  поселении действую</w:t>
      </w:r>
      <w:r w:rsidRPr="00EF7C8C">
        <w:rPr>
          <w:rFonts w:ascii="Times New Roman" w:hAnsi="Times New Roman" w:cs="Times New Roman"/>
          <w:sz w:val="24"/>
          <w:szCs w:val="24"/>
        </w:rPr>
        <w:t xml:space="preserve">т  </w:t>
      </w:r>
      <w:r w:rsidR="00EE0961">
        <w:rPr>
          <w:rFonts w:ascii="Times New Roman" w:hAnsi="Times New Roman" w:cs="Times New Roman"/>
          <w:sz w:val="24"/>
          <w:szCs w:val="24"/>
        </w:rPr>
        <w:t>2</w:t>
      </w:r>
      <w:r w:rsidRPr="00EF7C8C">
        <w:rPr>
          <w:rFonts w:ascii="Times New Roman" w:hAnsi="Times New Roman" w:cs="Times New Roman"/>
          <w:sz w:val="24"/>
          <w:szCs w:val="24"/>
        </w:rPr>
        <w:t xml:space="preserve"> школ</w:t>
      </w:r>
      <w:r w:rsidR="00957F30">
        <w:rPr>
          <w:rFonts w:ascii="Times New Roman" w:hAnsi="Times New Roman" w:cs="Times New Roman"/>
          <w:sz w:val="24"/>
          <w:szCs w:val="24"/>
        </w:rPr>
        <w:t>ы, 2</w:t>
      </w:r>
      <w:r w:rsidR="00EE0961">
        <w:rPr>
          <w:rFonts w:ascii="Times New Roman" w:hAnsi="Times New Roman" w:cs="Times New Roman"/>
          <w:sz w:val="24"/>
          <w:szCs w:val="24"/>
        </w:rPr>
        <w:t xml:space="preserve">   дошкольное  учреждение</w:t>
      </w:r>
      <w:r w:rsidRPr="00EF7C8C">
        <w:rPr>
          <w:rFonts w:ascii="Times New Roman" w:hAnsi="Times New Roman" w:cs="Times New Roman"/>
          <w:sz w:val="24"/>
          <w:szCs w:val="24"/>
        </w:rPr>
        <w:t>.</w:t>
      </w:r>
    </w:p>
    <w:p w:rsidR="00A124B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2.1.4.4.   Здравоохранение</w:t>
      </w:r>
    </w:p>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 xml:space="preserve">            На территории поселения находится  </w:t>
      </w:r>
      <w:r w:rsidR="00F66438" w:rsidRPr="00102E0D">
        <w:rPr>
          <w:rFonts w:ascii="Times New Roman" w:hAnsi="Times New Roman" w:cs="Times New Roman"/>
          <w:sz w:val="24"/>
          <w:szCs w:val="24"/>
        </w:rPr>
        <w:t>4</w:t>
      </w:r>
      <w:r w:rsidRPr="00102E0D">
        <w:rPr>
          <w:rFonts w:ascii="Times New Roman" w:hAnsi="Times New Roman" w:cs="Times New Roman"/>
          <w:sz w:val="24"/>
          <w:szCs w:val="24"/>
        </w:rPr>
        <w:t xml:space="preserve"> </w:t>
      </w:r>
      <w:proofErr w:type="gramStart"/>
      <w:r w:rsidRPr="00102E0D">
        <w:rPr>
          <w:rFonts w:ascii="Times New Roman" w:hAnsi="Times New Roman" w:cs="Times New Roman"/>
          <w:sz w:val="24"/>
          <w:szCs w:val="24"/>
        </w:rPr>
        <w:t>фельдш</w:t>
      </w:r>
      <w:r w:rsidR="00D2500C">
        <w:rPr>
          <w:rFonts w:ascii="Times New Roman" w:hAnsi="Times New Roman" w:cs="Times New Roman"/>
          <w:sz w:val="24"/>
          <w:szCs w:val="24"/>
        </w:rPr>
        <w:t>ерских</w:t>
      </w:r>
      <w:proofErr w:type="gramEnd"/>
      <w:r w:rsidR="00F66438" w:rsidRPr="00102E0D">
        <w:rPr>
          <w:rFonts w:ascii="Times New Roman" w:hAnsi="Times New Roman" w:cs="Times New Roman"/>
          <w:sz w:val="24"/>
          <w:szCs w:val="24"/>
        </w:rPr>
        <w:t xml:space="preserve">  пункт</w:t>
      </w:r>
      <w:r w:rsidR="00D2500C">
        <w:rPr>
          <w:rFonts w:ascii="Times New Roman" w:hAnsi="Times New Roman" w:cs="Times New Roman"/>
          <w:sz w:val="24"/>
          <w:szCs w:val="24"/>
        </w:rPr>
        <w:t>а</w:t>
      </w:r>
      <w:r w:rsidR="00F66438" w:rsidRPr="00102E0D">
        <w:rPr>
          <w:rFonts w:ascii="Times New Roman" w:hAnsi="Times New Roman" w:cs="Times New Roman"/>
          <w:sz w:val="24"/>
          <w:szCs w:val="24"/>
        </w:rPr>
        <w:t>,</w:t>
      </w:r>
    </w:p>
    <w:p w:rsidR="00A124BC" w:rsidRPr="00102E0D"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 xml:space="preserve"> </w:t>
      </w:r>
    </w:p>
    <w:tbl>
      <w:tblPr>
        <w:tblpPr w:leftFromText="180" w:rightFromText="180" w:vertAnchor="page" w:horzAnchor="margin" w:tblpXSpec="center" w:tblpY="1006"/>
        <w:tblW w:w="0" w:type="auto"/>
        <w:tblLayout w:type="fixed"/>
        <w:tblLook w:val="0000" w:firstRow="0" w:lastRow="0" w:firstColumn="0" w:lastColumn="0" w:noHBand="0" w:noVBand="0"/>
      </w:tblPr>
      <w:tblGrid>
        <w:gridCol w:w="591"/>
        <w:gridCol w:w="2010"/>
        <w:gridCol w:w="1668"/>
        <w:gridCol w:w="1050"/>
        <w:gridCol w:w="2524"/>
      </w:tblGrid>
      <w:tr w:rsidR="00102E0D" w:rsidRPr="00102E0D">
        <w:tc>
          <w:tcPr>
            <w:tcW w:w="591" w:type="dxa"/>
            <w:tcBorders>
              <w:top w:val="single" w:sz="4" w:space="0" w:color="000000"/>
              <w:left w:val="single" w:sz="4" w:space="0" w:color="000000"/>
              <w:bottom w:val="single" w:sz="4" w:space="0" w:color="000000"/>
            </w:tcBorders>
          </w:tcPr>
          <w:p w:rsidR="00A124BC" w:rsidRPr="00102E0D" w:rsidRDefault="00A124BC" w:rsidP="00CC70AA">
            <w:pPr>
              <w:pStyle w:val="afa"/>
              <w:rPr>
                <w:rFonts w:ascii="Times New Roman" w:hAnsi="Times New Roman" w:cs="Times New Roman"/>
                <w:sz w:val="24"/>
                <w:szCs w:val="24"/>
              </w:rPr>
            </w:pPr>
            <w:r w:rsidRPr="00102E0D">
              <w:rPr>
                <w:rFonts w:ascii="Times New Roman" w:hAnsi="Times New Roman" w:cs="Times New Roman"/>
                <w:sz w:val="24"/>
                <w:szCs w:val="24"/>
              </w:rPr>
              <w:t>№</w:t>
            </w:r>
          </w:p>
        </w:tc>
        <w:tc>
          <w:tcPr>
            <w:tcW w:w="2010" w:type="dxa"/>
            <w:tcBorders>
              <w:top w:val="single" w:sz="4" w:space="0" w:color="000000"/>
              <w:left w:val="single" w:sz="4" w:space="0" w:color="000000"/>
              <w:bottom w:val="single" w:sz="4" w:space="0" w:color="000000"/>
            </w:tcBorders>
          </w:tcPr>
          <w:p w:rsidR="00A124BC" w:rsidRPr="00102E0D" w:rsidRDefault="00A124BC" w:rsidP="00CC70AA">
            <w:pPr>
              <w:pStyle w:val="afa"/>
              <w:rPr>
                <w:rFonts w:ascii="Times New Roman" w:hAnsi="Times New Roman" w:cs="Times New Roman"/>
                <w:sz w:val="24"/>
                <w:szCs w:val="24"/>
              </w:rPr>
            </w:pPr>
            <w:r w:rsidRPr="00102E0D">
              <w:rPr>
                <w:rFonts w:ascii="Times New Roman" w:hAnsi="Times New Roman" w:cs="Times New Roman"/>
                <w:sz w:val="24"/>
                <w:szCs w:val="24"/>
              </w:rPr>
              <w:t>Наименование</w:t>
            </w:r>
          </w:p>
        </w:tc>
        <w:tc>
          <w:tcPr>
            <w:tcW w:w="1668" w:type="dxa"/>
            <w:tcBorders>
              <w:top w:val="single" w:sz="4" w:space="0" w:color="000000"/>
              <w:left w:val="single" w:sz="4" w:space="0" w:color="000000"/>
              <w:bottom w:val="single" w:sz="4" w:space="0" w:color="000000"/>
            </w:tcBorders>
          </w:tcPr>
          <w:p w:rsidR="00A124BC" w:rsidRPr="00102E0D" w:rsidRDefault="00A124BC" w:rsidP="00CC70AA">
            <w:pPr>
              <w:pStyle w:val="afa"/>
              <w:rPr>
                <w:rFonts w:ascii="Times New Roman" w:hAnsi="Times New Roman" w:cs="Times New Roman"/>
                <w:sz w:val="24"/>
                <w:szCs w:val="24"/>
              </w:rPr>
            </w:pPr>
            <w:r w:rsidRPr="00102E0D">
              <w:rPr>
                <w:rFonts w:ascii="Times New Roman" w:hAnsi="Times New Roman" w:cs="Times New Roman"/>
                <w:sz w:val="24"/>
                <w:szCs w:val="24"/>
              </w:rPr>
              <w:t xml:space="preserve">Адрес </w:t>
            </w:r>
          </w:p>
        </w:tc>
        <w:tc>
          <w:tcPr>
            <w:tcW w:w="1050" w:type="dxa"/>
            <w:tcBorders>
              <w:top w:val="single" w:sz="4" w:space="0" w:color="000000"/>
              <w:left w:val="single" w:sz="4" w:space="0" w:color="000000"/>
              <w:bottom w:val="single" w:sz="4" w:space="0" w:color="000000"/>
            </w:tcBorders>
          </w:tcPr>
          <w:p w:rsidR="00A124BC" w:rsidRPr="00102E0D" w:rsidRDefault="00A124BC" w:rsidP="00CC70AA">
            <w:pPr>
              <w:pStyle w:val="afa"/>
              <w:rPr>
                <w:rFonts w:ascii="Times New Roman" w:hAnsi="Times New Roman" w:cs="Times New Roman"/>
                <w:sz w:val="24"/>
                <w:szCs w:val="24"/>
              </w:rPr>
            </w:pPr>
            <w:proofErr w:type="spellStart"/>
            <w:r w:rsidRPr="00102E0D">
              <w:rPr>
                <w:rFonts w:ascii="Times New Roman" w:hAnsi="Times New Roman" w:cs="Times New Roman"/>
                <w:sz w:val="24"/>
                <w:szCs w:val="24"/>
              </w:rPr>
              <w:t>Этажн</w:t>
            </w:r>
            <w:proofErr w:type="spellEnd"/>
            <w:r w:rsidRPr="00102E0D">
              <w:rPr>
                <w:rFonts w:ascii="Times New Roman" w:hAnsi="Times New Roman" w:cs="Times New Roman"/>
                <w:sz w:val="24"/>
                <w:szCs w:val="24"/>
              </w:rPr>
              <w:t>.</w:t>
            </w:r>
          </w:p>
        </w:tc>
        <w:tc>
          <w:tcPr>
            <w:tcW w:w="2524" w:type="dxa"/>
            <w:tcBorders>
              <w:top w:val="single" w:sz="4" w:space="0" w:color="000000"/>
              <w:left w:val="single" w:sz="4" w:space="0" w:color="000000"/>
              <w:bottom w:val="single" w:sz="4" w:space="0" w:color="000000"/>
              <w:right w:val="single" w:sz="4" w:space="0" w:color="000000"/>
            </w:tcBorders>
          </w:tcPr>
          <w:p w:rsidR="00A124BC" w:rsidRPr="00102E0D" w:rsidRDefault="00A124BC" w:rsidP="00CC70AA">
            <w:pPr>
              <w:pStyle w:val="afa"/>
              <w:rPr>
                <w:rFonts w:ascii="Times New Roman" w:hAnsi="Times New Roman" w:cs="Times New Roman"/>
                <w:sz w:val="24"/>
                <w:szCs w:val="24"/>
              </w:rPr>
            </w:pPr>
            <w:r w:rsidRPr="00102E0D">
              <w:rPr>
                <w:rFonts w:ascii="Times New Roman" w:hAnsi="Times New Roman" w:cs="Times New Roman"/>
                <w:sz w:val="24"/>
                <w:szCs w:val="24"/>
              </w:rPr>
              <w:t>Состояние</w:t>
            </w:r>
          </w:p>
          <w:p w:rsidR="00A124BC" w:rsidRPr="00102E0D" w:rsidRDefault="00A124BC" w:rsidP="00CC70AA">
            <w:pPr>
              <w:pStyle w:val="afa"/>
              <w:rPr>
                <w:rFonts w:ascii="Times New Roman" w:hAnsi="Times New Roman" w:cs="Times New Roman"/>
                <w:sz w:val="24"/>
                <w:szCs w:val="24"/>
              </w:rPr>
            </w:pPr>
          </w:p>
        </w:tc>
      </w:tr>
      <w:tr w:rsidR="00102E0D" w:rsidRPr="00102E0D">
        <w:tc>
          <w:tcPr>
            <w:tcW w:w="591" w:type="dxa"/>
            <w:tcBorders>
              <w:top w:val="single" w:sz="4" w:space="0" w:color="000000"/>
              <w:left w:val="single" w:sz="4" w:space="0" w:color="000000"/>
              <w:bottom w:val="single" w:sz="4" w:space="0" w:color="000000"/>
            </w:tcBorders>
          </w:tcPr>
          <w:p w:rsidR="00A124BC" w:rsidRPr="00102E0D" w:rsidRDefault="00A124BC" w:rsidP="00CC70AA">
            <w:pPr>
              <w:pStyle w:val="afa"/>
              <w:rPr>
                <w:rFonts w:ascii="Times New Roman" w:hAnsi="Times New Roman" w:cs="Times New Roman"/>
                <w:sz w:val="24"/>
                <w:szCs w:val="24"/>
              </w:rPr>
            </w:pPr>
            <w:r w:rsidRPr="00102E0D">
              <w:rPr>
                <w:rFonts w:ascii="Times New Roman" w:hAnsi="Times New Roman" w:cs="Times New Roman"/>
                <w:sz w:val="24"/>
                <w:szCs w:val="24"/>
              </w:rPr>
              <w:t>1</w:t>
            </w:r>
          </w:p>
        </w:tc>
        <w:tc>
          <w:tcPr>
            <w:tcW w:w="2010" w:type="dxa"/>
            <w:tcBorders>
              <w:top w:val="single" w:sz="4" w:space="0" w:color="000000"/>
              <w:left w:val="single" w:sz="4" w:space="0" w:color="000000"/>
              <w:bottom w:val="single" w:sz="4" w:space="0" w:color="000000"/>
            </w:tcBorders>
          </w:tcPr>
          <w:p w:rsidR="00A124BC" w:rsidRPr="00102E0D" w:rsidRDefault="00F66438" w:rsidP="00CC70AA">
            <w:pPr>
              <w:pStyle w:val="afa"/>
              <w:rPr>
                <w:rFonts w:ascii="Times New Roman" w:hAnsi="Times New Roman" w:cs="Times New Roman"/>
                <w:sz w:val="24"/>
                <w:szCs w:val="24"/>
              </w:rPr>
            </w:pPr>
            <w:r w:rsidRPr="00102E0D">
              <w:rPr>
                <w:rFonts w:ascii="Times New Roman" w:hAnsi="Times New Roman" w:cs="Times New Roman"/>
                <w:sz w:val="24"/>
                <w:szCs w:val="24"/>
              </w:rPr>
              <w:t xml:space="preserve">Ковардинский </w:t>
            </w:r>
            <w:r w:rsidR="00A124BC" w:rsidRPr="00102E0D">
              <w:rPr>
                <w:rFonts w:ascii="Times New Roman" w:hAnsi="Times New Roman" w:cs="Times New Roman"/>
                <w:sz w:val="24"/>
                <w:szCs w:val="24"/>
              </w:rPr>
              <w:t>ФАП</w:t>
            </w:r>
          </w:p>
        </w:tc>
        <w:tc>
          <w:tcPr>
            <w:tcW w:w="1668" w:type="dxa"/>
            <w:tcBorders>
              <w:top w:val="single" w:sz="4" w:space="0" w:color="000000"/>
              <w:left w:val="single" w:sz="4" w:space="0" w:color="000000"/>
              <w:bottom w:val="single" w:sz="4" w:space="0" w:color="000000"/>
            </w:tcBorders>
            <w:vAlign w:val="center"/>
          </w:tcPr>
          <w:p w:rsidR="00A124BC" w:rsidRPr="00102E0D" w:rsidRDefault="00F66438" w:rsidP="00CC70AA">
            <w:pPr>
              <w:pStyle w:val="afa"/>
              <w:rPr>
                <w:rFonts w:ascii="Times New Roman" w:hAnsi="Times New Roman" w:cs="Times New Roman"/>
                <w:sz w:val="24"/>
                <w:szCs w:val="24"/>
              </w:rPr>
            </w:pPr>
            <w:r w:rsidRPr="00102E0D">
              <w:rPr>
                <w:rFonts w:ascii="Times New Roman" w:hAnsi="Times New Roman" w:cs="Times New Roman"/>
                <w:sz w:val="24"/>
                <w:szCs w:val="24"/>
              </w:rPr>
              <w:t xml:space="preserve">С. </w:t>
            </w:r>
            <w:proofErr w:type="spellStart"/>
            <w:r w:rsidRPr="00102E0D">
              <w:rPr>
                <w:rFonts w:ascii="Times New Roman" w:hAnsi="Times New Roman" w:cs="Times New Roman"/>
                <w:sz w:val="24"/>
                <w:szCs w:val="24"/>
              </w:rPr>
              <w:t>Коварды</w:t>
            </w:r>
            <w:proofErr w:type="spellEnd"/>
            <w:r w:rsidRPr="00102E0D">
              <w:rPr>
                <w:rFonts w:ascii="Times New Roman" w:hAnsi="Times New Roman" w:cs="Times New Roman"/>
                <w:sz w:val="24"/>
                <w:szCs w:val="24"/>
              </w:rPr>
              <w:t>, ул. Школьная</w:t>
            </w:r>
          </w:p>
        </w:tc>
        <w:tc>
          <w:tcPr>
            <w:tcW w:w="1050" w:type="dxa"/>
            <w:tcBorders>
              <w:top w:val="single" w:sz="4" w:space="0" w:color="000000"/>
              <w:left w:val="single" w:sz="4" w:space="0" w:color="000000"/>
              <w:bottom w:val="single" w:sz="4" w:space="0" w:color="000000"/>
            </w:tcBorders>
          </w:tcPr>
          <w:p w:rsidR="00A124BC" w:rsidRPr="00102E0D" w:rsidRDefault="00A124BC" w:rsidP="00CC70AA">
            <w:pPr>
              <w:pStyle w:val="afa"/>
              <w:rPr>
                <w:rFonts w:ascii="Times New Roman" w:hAnsi="Times New Roman" w:cs="Times New Roman"/>
                <w:sz w:val="24"/>
                <w:szCs w:val="24"/>
              </w:rPr>
            </w:pPr>
            <w:r w:rsidRPr="00102E0D">
              <w:rPr>
                <w:rFonts w:ascii="Times New Roman" w:hAnsi="Times New Roman" w:cs="Times New Roman"/>
                <w:sz w:val="24"/>
                <w:szCs w:val="24"/>
              </w:rPr>
              <w:t>1</w:t>
            </w:r>
          </w:p>
        </w:tc>
        <w:tc>
          <w:tcPr>
            <w:tcW w:w="2524" w:type="dxa"/>
            <w:tcBorders>
              <w:top w:val="single" w:sz="4" w:space="0" w:color="000000"/>
              <w:left w:val="single" w:sz="4" w:space="0" w:color="000000"/>
              <w:bottom w:val="single" w:sz="4" w:space="0" w:color="000000"/>
              <w:right w:val="single" w:sz="4" w:space="0" w:color="000000"/>
            </w:tcBorders>
          </w:tcPr>
          <w:p w:rsidR="00A124BC" w:rsidRPr="00102E0D" w:rsidRDefault="00A124BC" w:rsidP="00CC70AA">
            <w:pPr>
              <w:pStyle w:val="afa"/>
              <w:rPr>
                <w:rFonts w:ascii="Times New Roman" w:hAnsi="Times New Roman" w:cs="Times New Roman"/>
                <w:sz w:val="24"/>
                <w:szCs w:val="24"/>
              </w:rPr>
            </w:pPr>
            <w:r w:rsidRPr="00102E0D">
              <w:rPr>
                <w:rFonts w:ascii="Times New Roman" w:hAnsi="Times New Roman" w:cs="Times New Roman"/>
                <w:sz w:val="24"/>
                <w:szCs w:val="24"/>
              </w:rPr>
              <w:t>удовлетворительное</w:t>
            </w:r>
          </w:p>
        </w:tc>
      </w:tr>
      <w:tr w:rsidR="00102E0D" w:rsidRPr="00102E0D">
        <w:trPr>
          <w:trHeight w:val="214"/>
        </w:trPr>
        <w:tc>
          <w:tcPr>
            <w:tcW w:w="591" w:type="dxa"/>
            <w:tcBorders>
              <w:top w:val="single" w:sz="4" w:space="0" w:color="000000"/>
              <w:left w:val="single" w:sz="4" w:space="0" w:color="000000"/>
              <w:bottom w:val="single" w:sz="4" w:space="0" w:color="000000"/>
            </w:tcBorders>
          </w:tcPr>
          <w:p w:rsidR="00A124BC" w:rsidRPr="00102E0D" w:rsidRDefault="00A124BC" w:rsidP="00CC70AA">
            <w:pPr>
              <w:pStyle w:val="afa"/>
              <w:rPr>
                <w:rFonts w:ascii="Times New Roman" w:hAnsi="Times New Roman" w:cs="Times New Roman"/>
                <w:sz w:val="24"/>
                <w:szCs w:val="24"/>
              </w:rPr>
            </w:pPr>
            <w:r w:rsidRPr="00102E0D">
              <w:rPr>
                <w:rFonts w:ascii="Times New Roman" w:hAnsi="Times New Roman" w:cs="Times New Roman"/>
                <w:sz w:val="24"/>
                <w:szCs w:val="24"/>
              </w:rPr>
              <w:t>2</w:t>
            </w:r>
          </w:p>
        </w:tc>
        <w:tc>
          <w:tcPr>
            <w:tcW w:w="2010" w:type="dxa"/>
            <w:tcBorders>
              <w:top w:val="single" w:sz="4" w:space="0" w:color="000000"/>
              <w:left w:val="single" w:sz="4" w:space="0" w:color="000000"/>
              <w:bottom w:val="single" w:sz="4" w:space="0" w:color="000000"/>
            </w:tcBorders>
          </w:tcPr>
          <w:p w:rsidR="00A124BC" w:rsidRPr="00102E0D" w:rsidRDefault="00F66438" w:rsidP="00E67845">
            <w:pPr>
              <w:pStyle w:val="afa"/>
              <w:rPr>
                <w:rFonts w:ascii="Times New Roman" w:hAnsi="Times New Roman" w:cs="Times New Roman"/>
                <w:sz w:val="24"/>
                <w:szCs w:val="24"/>
              </w:rPr>
            </w:pPr>
            <w:proofErr w:type="spellStart"/>
            <w:r w:rsidRPr="00102E0D">
              <w:rPr>
                <w:rFonts w:ascii="Times New Roman" w:hAnsi="Times New Roman" w:cs="Times New Roman"/>
                <w:sz w:val="24"/>
                <w:szCs w:val="24"/>
              </w:rPr>
              <w:t>Юлуковский</w:t>
            </w:r>
            <w:proofErr w:type="spellEnd"/>
            <w:r w:rsidRPr="00102E0D">
              <w:rPr>
                <w:rFonts w:ascii="Times New Roman" w:hAnsi="Times New Roman" w:cs="Times New Roman"/>
                <w:sz w:val="24"/>
                <w:szCs w:val="24"/>
              </w:rPr>
              <w:t xml:space="preserve"> </w:t>
            </w:r>
            <w:r w:rsidR="00A124BC" w:rsidRPr="00102E0D">
              <w:rPr>
                <w:rFonts w:ascii="Times New Roman" w:hAnsi="Times New Roman" w:cs="Times New Roman"/>
                <w:sz w:val="24"/>
                <w:szCs w:val="24"/>
              </w:rPr>
              <w:t>Ф</w:t>
            </w:r>
            <w:r w:rsidRPr="00102E0D">
              <w:rPr>
                <w:rFonts w:ascii="Times New Roman" w:hAnsi="Times New Roman" w:cs="Times New Roman"/>
                <w:sz w:val="24"/>
                <w:szCs w:val="24"/>
              </w:rPr>
              <w:t>А</w:t>
            </w:r>
            <w:r w:rsidR="00A124BC" w:rsidRPr="00102E0D">
              <w:rPr>
                <w:rFonts w:ascii="Times New Roman" w:hAnsi="Times New Roman" w:cs="Times New Roman"/>
                <w:sz w:val="24"/>
                <w:szCs w:val="24"/>
              </w:rPr>
              <w:t>П</w:t>
            </w:r>
          </w:p>
        </w:tc>
        <w:tc>
          <w:tcPr>
            <w:tcW w:w="1668" w:type="dxa"/>
            <w:tcBorders>
              <w:top w:val="single" w:sz="4" w:space="0" w:color="000000"/>
              <w:left w:val="single" w:sz="4" w:space="0" w:color="000000"/>
              <w:bottom w:val="single" w:sz="4" w:space="0" w:color="000000"/>
            </w:tcBorders>
            <w:vAlign w:val="center"/>
          </w:tcPr>
          <w:p w:rsidR="00A124BC" w:rsidRPr="00102E0D" w:rsidRDefault="00F66438" w:rsidP="00CC70AA">
            <w:pPr>
              <w:pStyle w:val="afa"/>
              <w:rPr>
                <w:rFonts w:ascii="Times New Roman" w:hAnsi="Times New Roman" w:cs="Times New Roman"/>
                <w:sz w:val="24"/>
                <w:szCs w:val="24"/>
              </w:rPr>
            </w:pPr>
            <w:r w:rsidRPr="00102E0D">
              <w:rPr>
                <w:rFonts w:ascii="Times New Roman" w:hAnsi="Times New Roman" w:cs="Times New Roman"/>
                <w:sz w:val="24"/>
                <w:szCs w:val="24"/>
              </w:rPr>
              <w:t xml:space="preserve">С. </w:t>
            </w:r>
            <w:proofErr w:type="spellStart"/>
            <w:r w:rsidRPr="00102E0D">
              <w:rPr>
                <w:rFonts w:ascii="Times New Roman" w:hAnsi="Times New Roman" w:cs="Times New Roman"/>
                <w:sz w:val="24"/>
                <w:szCs w:val="24"/>
              </w:rPr>
              <w:t>Юлуково</w:t>
            </w:r>
            <w:proofErr w:type="spellEnd"/>
            <w:r w:rsidRPr="00102E0D">
              <w:rPr>
                <w:rFonts w:ascii="Times New Roman" w:hAnsi="Times New Roman" w:cs="Times New Roman"/>
                <w:sz w:val="24"/>
                <w:szCs w:val="24"/>
              </w:rPr>
              <w:t>, ул. Центральная</w:t>
            </w:r>
          </w:p>
        </w:tc>
        <w:tc>
          <w:tcPr>
            <w:tcW w:w="1050" w:type="dxa"/>
            <w:tcBorders>
              <w:top w:val="single" w:sz="4" w:space="0" w:color="000000"/>
              <w:left w:val="single" w:sz="4" w:space="0" w:color="000000"/>
              <w:bottom w:val="single" w:sz="4" w:space="0" w:color="000000"/>
            </w:tcBorders>
          </w:tcPr>
          <w:p w:rsidR="00A124BC" w:rsidRPr="00102E0D" w:rsidRDefault="00A124BC" w:rsidP="00CC70AA">
            <w:pPr>
              <w:pStyle w:val="afa"/>
              <w:rPr>
                <w:rFonts w:ascii="Times New Roman" w:hAnsi="Times New Roman" w:cs="Times New Roman"/>
                <w:sz w:val="24"/>
                <w:szCs w:val="24"/>
              </w:rPr>
            </w:pPr>
            <w:r w:rsidRPr="00102E0D">
              <w:rPr>
                <w:rFonts w:ascii="Times New Roman" w:hAnsi="Times New Roman" w:cs="Times New Roman"/>
                <w:sz w:val="24"/>
                <w:szCs w:val="24"/>
              </w:rPr>
              <w:t>1</w:t>
            </w:r>
          </w:p>
        </w:tc>
        <w:tc>
          <w:tcPr>
            <w:tcW w:w="2524" w:type="dxa"/>
            <w:tcBorders>
              <w:top w:val="single" w:sz="4" w:space="0" w:color="000000"/>
              <w:left w:val="single" w:sz="4" w:space="0" w:color="000000"/>
              <w:bottom w:val="single" w:sz="4" w:space="0" w:color="000000"/>
              <w:right w:val="single" w:sz="4" w:space="0" w:color="000000"/>
            </w:tcBorders>
          </w:tcPr>
          <w:p w:rsidR="00A124BC" w:rsidRPr="00102E0D" w:rsidRDefault="00A124BC" w:rsidP="00CC70AA">
            <w:pPr>
              <w:pStyle w:val="afa"/>
              <w:rPr>
                <w:rFonts w:ascii="Times New Roman" w:hAnsi="Times New Roman" w:cs="Times New Roman"/>
                <w:sz w:val="24"/>
                <w:szCs w:val="24"/>
              </w:rPr>
            </w:pPr>
            <w:r w:rsidRPr="00102E0D">
              <w:rPr>
                <w:rFonts w:ascii="Times New Roman" w:hAnsi="Times New Roman" w:cs="Times New Roman"/>
                <w:sz w:val="24"/>
                <w:szCs w:val="24"/>
              </w:rPr>
              <w:t>удовлетворительное</w:t>
            </w:r>
          </w:p>
        </w:tc>
      </w:tr>
      <w:tr w:rsidR="00102E0D" w:rsidRPr="00102E0D">
        <w:trPr>
          <w:trHeight w:val="214"/>
        </w:trPr>
        <w:tc>
          <w:tcPr>
            <w:tcW w:w="591" w:type="dxa"/>
            <w:tcBorders>
              <w:top w:val="single" w:sz="4" w:space="0" w:color="000000"/>
              <w:left w:val="single" w:sz="4" w:space="0" w:color="000000"/>
              <w:bottom w:val="single" w:sz="4" w:space="0" w:color="000000"/>
            </w:tcBorders>
          </w:tcPr>
          <w:p w:rsidR="00A124BC" w:rsidRPr="00102E0D" w:rsidRDefault="00A124BC" w:rsidP="00CC70AA">
            <w:pPr>
              <w:pStyle w:val="afa"/>
              <w:rPr>
                <w:rFonts w:ascii="Times New Roman" w:hAnsi="Times New Roman" w:cs="Times New Roman"/>
                <w:sz w:val="24"/>
                <w:szCs w:val="24"/>
              </w:rPr>
            </w:pPr>
            <w:r w:rsidRPr="00102E0D">
              <w:rPr>
                <w:rFonts w:ascii="Times New Roman" w:hAnsi="Times New Roman" w:cs="Times New Roman"/>
                <w:sz w:val="24"/>
                <w:szCs w:val="24"/>
              </w:rPr>
              <w:t>3</w:t>
            </w:r>
          </w:p>
        </w:tc>
        <w:tc>
          <w:tcPr>
            <w:tcW w:w="2010" w:type="dxa"/>
            <w:tcBorders>
              <w:top w:val="single" w:sz="4" w:space="0" w:color="000000"/>
              <w:left w:val="single" w:sz="4" w:space="0" w:color="000000"/>
              <w:bottom w:val="single" w:sz="4" w:space="0" w:color="000000"/>
            </w:tcBorders>
          </w:tcPr>
          <w:p w:rsidR="00A124BC" w:rsidRPr="00102E0D" w:rsidRDefault="00F66438" w:rsidP="00CC70AA">
            <w:pPr>
              <w:pStyle w:val="afa"/>
              <w:rPr>
                <w:rFonts w:ascii="Times New Roman" w:hAnsi="Times New Roman" w:cs="Times New Roman"/>
                <w:sz w:val="24"/>
                <w:szCs w:val="24"/>
              </w:rPr>
            </w:pPr>
            <w:proofErr w:type="spellStart"/>
            <w:r w:rsidRPr="00102E0D">
              <w:rPr>
                <w:rFonts w:ascii="Times New Roman" w:hAnsi="Times New Roman" w:cs="Times New Roman"/>
                <w:sz w:val="24"/>
                <w:szCs w:val="24"/>
              </w:rPr>
              <w:t>Сабаевский</w:t>
            </w:r>
            <w:proofErr w:type="spellEnd"/>
            <w:r w:rsidRPr="00102E0D">
              <w:rPr>
                <w:rFonts w:ascii="Times New Roman" w:hAnsi="Times New Roman" w:cs="Times New Roman"/>
                <w:sz w:val="24"/>
                <w:szCs w:val="24"/>
              </w:rPr>
              <w:t xml:space="preserve"> ФАП</w:t>
            </w:r>
          </w:p>
        </w:tc>
        <w:tc>
          <w:tcPr>
            <w:tcW w:w="1668" w:type="dxa"/>
            <w:tcBorders>
              <w:top w:val="single" w:sz="4" w:space="0" w:color="000000"/>
              <w:left w:val="single" w:sz="4" w:space="0" w:color="000000"/>
              <w:bottom w:val="single" w:sz="4" w:space="0" w:color="000000"/>
            </w:tcBorders>
            <w:vAlign w:val="center"/>
          </w:tcPr>
          <w:p w:rsidR="00A124BC" w:rsidRPr="00102E0D" w:rsidRDefault="00F66438" w:rsidP="00CC70AA">
            <w:pPr>
              <w:pStyle w:val="afa"/>
              <w:rPr>
                <w:rFonts w:ascii="Times New Roman" w:hAnsi="Times New Roman" w:cs="Times New Roman"/>
                <w:sz w:val="24"/>
                <w:szCs w:val="24"/>
              </w:rPr>
            </w:pPr>
            <w:r w:rsidRPr="00102E0D">
              <w:rPr>
                <w:rFonts w:ascii="Times New Roman" w:hAnsi="Times New Roman" w:cs="Times New Roman"/>
                <w:sz w:val="24"/>
                <w:szCs w:val="24"/>
              </w:rPr>
              <w:t xml:space="preserve">Д. </w:t>
            </w:r>
            <w:proofErr w:type="spellStart"/>
            <w:r w:rsidRPr="00102E0D">
              <w:rPr>
                <w:rFonts w:ascii="Times New Roman" w:hAnsi="Times New Roman" w:cs="Times New Roman"/>
                <w:sz w:val="24"/>
                <w:szCs w:val="24"/>
              </w:rPr>
              <w:t>Сабаево</w:t>
            </w:r>
            <w:proofErr w:type="spellEnd"/>
            <w:r w:rsidRPr="00102E0D">
              <w:rPr>
                <w:rFonts w:ascii="Times New Roman" w:hAnsi="Times New Roman" w:cs="Times New Roman"/>
                <w:sz w:val="24"/>
                <w:szCs w:val="24"/>
              </w:rPr>
              <w:t xml:space="preserve">, </w:t>
            </w:r>
            <w:proofErr w:type="spellStart"/>
            <w:proofErr w:type="gramStart"/>
            <w:r w:rsidRPr="00102E0D">
              <w:rPr>
                <w:rFonts w:ascii="Times New Roman" w:hAnsi="Times New Roman" w:cs="Times New Roman"/>
                <w:sz w:val="24"/>
                <w:szCs w:val="24"/>
              </w:rPr>
              <w:t>ул</w:t>
            </w:r>
            <w:proofErr w:type="spellEnd"/>
            <w:proofErr w:type="gramEnd"/>
          </w:p>
        </w:tc>
        <w:tc>
          <w:tcPr>
            <w:tcW w:w="1050" w:type="dxa"/>
            <w:tcBorders>
              <w:top w:val="single" w:sz="4" w:space="0" w:color="000000"/>
              <w:left w:val="single" w:sz="4" w:space="0" w:color="000000"/>
              <w:bottom w:val="single" w:sz="4" w:space="0" w:color="000000"/>
            </w:tcBorders>
          </w:tcPr>
          <w:p w:rsidR="00A124BC" w:rsidRPr="00102E0D" w:rsidRDefault="00A124BC" w:rsidP="00CC70AA">
            <w:pPr>
              <w:pStyle w:val="afa"/>
              <w:rPr>
                <w:rFonts w:ascii="Times New Roman" w:hAnsi="Times New Roman" w:cs="Times New Roman"/>
                <w:sz w:val="24"/>
                <w:szCs w:val="24"/>
              </w:rPr>
            </w:pPr>
            <w:r w:rsidRPr="00102E0D">
              <w:rPr>
                <w:rFonts w:ascii="Times New Roman" w:hAnsi="Times New Roman" w:cs="Times New Roman"/>
                <w:sz w:val="24"/>
                <w:szCs w:val="24"/>
              </w:rPr>
              <w:t>1</w:t>
            </w:r>
          </w:p>
        </w:tc>
        <w:tc>
          <w:tcPr>
            <w:tcW w:w="2524" w:type="dxa"/>
            <w:tcBorders>
              <w:top w:val="single" w:sz="4" w:space="0" w:color="000000"/>
              <w:left w:val="single" w:sz="4" w:space="0" w:color="000000"/>
              <w:bottom w:val="single" w:sz="4" w:space="0" w:color="000000"/>
              <w:right w:val="single" w:sz="4" w:space="0" w:color="000000"/>
            </w:tcBorders>
          </w:tcPr>
          <w:p w:rsidR="00A124BC" w:rsidRPr="00102E0D" w:rsidRDefault="00A124BC" w:rsidP="00CC70AA">
            <w:pPr>
              <w:pStyle w:val="afa"/>
              <w:rPr>
                <w:rFonts w:ascii="Times New Roman" w:hAnsi="Times New Roman" w:cs="Times New Roman"/>
                <w:sz w:val="24"/>
                <w:szCs w:val="24"/>
              </w:rPr>
            </w:pPr>
            <w:r w:rsidRPr="00102E0D">
              <w:rPr>
                <w:rFonts w:ascii="Times New Roman" w:hAnsi="Times New Roman" w:cs="Times New Roman"/>
                <w:sz w:val="24"/>
                <w:szCs w:val="24"/>
              </w:rPr>
              <w:t>удовлетворительное</w:t>
            </w:r>
          </w:p>
        </w:tc>
      </w:tr>
      <w:tr w:rsidR="00102E0D" w:rsidRPr="00102E0D">
        <w:trPr>
          <w:trHeight w:val="214"/>
        </w:trPr>
        <w:tc>
          <w:tcPr>
            <w:tcW w:w="591" w:type="dxa"/>
            <w:tcBorders>
              <w:top w:val="single" w:sz="4" w:space="0" w:color="000000"/>
              <w:left w:val="single" w:sz="4" w:space="0" w:color="000000"/>
              <w:bottom w:val="single" w:sz="4" w:space="0" w:color="000000"/>
            </w:tcBorders>
          </w:tcPr>
          <w:p w:rsidR="00F66438" w:rsidRPr="00102E0D" w:rsidRDefault="00F66438" w:rsidP="00CC70AA">
            <w:pPr>
              <w:pStyle w:val="afa"/>
              <w:rPr>
                <w:rFonts w:ascii="Times New Roman" w:hAnsi="Times New Roman" w:cs="Times New Roman"/>
                <w:sz w:val="24"/>
                <w:szCs w:val="24"/>
              </w:rPr>
            </w:pPr>
            <w:r w:rsidRPr="00102E0D">
              <w:rPr>
                <w:rFonts w:ascii="Times New Roman" w:hAnsi="Times New Roman" w:cs="Times New Roman"/>
                <w:sz w:val="24"/>
                <w:szCs w:val="24"/>
              </w:rPr>
              <w:t>4</w:t>
            </w:r>
          </w:p>
        </w:tc>
        <w:tc>
          <w:tcPr>
            <w:tcW w:w="2010" w:type="dxa"/>
            <w:tcBorders>
              <w:top w:val="single" w:sz="4" w:space="0" w:color="000000"/>
              <w:left w:val="single" w:sz="4" w:space="0" w:color="000000"/>
              <w:bottom w:val="single" w:sz="4" w:space="0" w:color="000000"/>
            </w:tcBorders>
          </w:tcPr>
          <w:p w:rsidR="00F66438" w:rsidRPr="00102E0D" w:rsidRDefault="00F66438" w:rsidP="00CC70AA">
            <w:pPr>
              <w:pStyle w:val="afa"/>
              <w:rPr>
                <w:rFonts w:ascii="Times New Roman" w:hAnsi="Times New Roman" w:cs="Times New Roman"/>
                <w:sz w:val="24"/>
                <w:szCs w:val="24"/>
              </w:rPr>
            </w:pPr>
            <w:proofErr w:type="spellStart"/>
            <w:r w:rsidRPr="00102E0D">
              <w:rPr>
                <w:rFonts w:ascii="Times New Roman" w:hAnsi="Times New Roman" w:cs="Times New Roman"/>
                <w:sz w:val="24"/>
                <w:szCs w:val="24"/>
              </w:rPr>
              <w:t>Акташевский</w:t>
            </w:r>
            <w:proofErr w:type="spellEnd"/>
            <w:r w:rsidRPr="00102E0D">
              <w:rPr>
                <w:rFonts w:ascii="Times New Roman" w:hAnsi="Times New Roman" w:cs="Times New Roman"/>
                <w:sz w:val="24"/>
                <w:szCs w:val="24"/>
              </w:rPr>
              <w:t xml:space="preserve"> ФАП</w:t>
            </w:r>
          </w:p>
        </w:tc>
        <w:tc>
          <w:tcPr>
            <w:tcW w:w="1668" w:type="dxa"/>
            <w:tcBorders>
              <w:top w:val="single" w:sz="4" w:space="0" w:color="000000"/>
              <w:left w:val="single" w:sz="4" w:space="0" w:color="000000"/>
              <w:bottom w:val="single" w:sz="4" w:space="0" w:color="000000"/>
            </w:tcBorders>
            <w:vAlign w:val="center"/>
          </w:tcPr>
          <w:p w:rsidR="00F66438" w:rsidRPr="00102E0D" w:rsidRDefault="00F66438" w:rsidP="00CC70AA">
            <w:pPr>
              <w:pStyle w:val="afa"/>
              <w:rPr>
                <w:rFonts w:ascii="Times New Roman" w:hAnsi="Times New Roman" w:cs="Times New Roman"/>
                <w:sz w:val="24"/>
                <w:szCs w:val="24"/>
              </w:rPr>
            </w:pPr>
            <w:r w:rsidRPr="00102E0D">
              <w:rPr>
                <w:rFonts w:ascii="Times New Roman" w:hAnsi="Times New Roman" w:cs="Times New Roman"/>
                <w:sz w:val="24"/>
                <w:szCs w:val="24"/>
              </w:rPr>
              <w:t xml:space="preserve">Д. </w:t>
            </w:r>
            <w:proofErr w:type="spellStart"/>
            <w:r w:rsidRPr="00102E0D">
              <w:rPr>
                <w:rFonts w:ascii="Times New Roman" w:hAnsi="Times New Roman" w:cs="Times New Roman"/>
                <w:sz w:val="24"/>
                <w:szCs w:val="24"/>
              </w:rPr>
              <w:t>Сабаево</w:t>
            </w:r>
            <w:proofErr w:type="spellEnd"/>
            <w:r w:rsidRPr="00102E0D">
              <w:rPr>
                <w:rFonts w:ascii="Times New Roman" w:hAnsi="Times New Roman" w:cs="Times New Roman"/>
                <w:sz w:val="24"/>
                <w:szCs w:val="24"/>
              </w:rPr>
              <w:t xml:space="preserve">, ул. </w:t>
            </w:r>
          </w:p>
        </w:tc>
        <w:tc>
          <w:tcPr>
            <w:tcW w:w="1050" w:type="dxa"/>
            <w:tcBorders>
              <w:top w:val="single" w:sz="4" w:space="0" w:color="000000"/>
              <w:left w:val="single" w:sz="4" w:space="0" w:color="000000"/>
              <w:bottom w:val="single" w:sz="4" w:space="0" w:color="000000"/>
            </w:tcBorders>
          </w:tcPr>
          <w:p w:rsidR="00F66438" w:rsidRPr="00102E0D" w:rsidRDefault="00F66438" w:rsidP="00CC70AA">
            <w:pPr>
              <w:pStyle w:val="afa"/>
              <w:rPr>
                <w:rFonts w:ascii="Times New Roman" w:hAnsi="Times New Roman" w:cs="Times New Roman"/>
                <w:sz w:val="24"/>
                <w:szCs w:val="24"/>
              </w:rPr>
            </w:pPr>
            <w:r w:rsidRPr="00102E0D">
              <w:rPr>
                <w:rFonts w:ascii="Times New Roman" w:hAnsi="Times New Roman" w:cs="Times New Roman"/>
                <w:sz w:val="24"/>
                <w:szCs w:val="24"/>
              </w:rPr>
              <w:t>1</w:t>
            </w:r>
          </w:p>
        </w:tc>
        <w:tc>
          <w:tcPr>
            <w:tcW w:w="2524" w:type="dxa"/>
            <w:tcBorders>
              <w:top w:val="single" w:sz="4" w:space="0" w:color="000000"/>
              <w:left w:val="single" w:sz="4" w:space="0" w:color="000000"/>
              <w:bottom w:val="single" w:sz="4" w:space="0" w:color="000000"/>
              <w:right w:val="single" w:sz="4" w:space="0" w:color="000000"/>
            </w:tcBorders>
          </w:tcPr>
          <w:p w:rsidR="00F66438" w:rsidRPr="00102E0D" w:rsidRDefault="00F66438" w:rsidP="00CC70AA">
            <w:pPr>
              <w:pStyle w:val="afa"/>
              <w:rPr>
                <w:rFonts w:ascii="Times New Roman" w:hAnsi="Times New Roman" w:cs="Times New Roman"/>
                <w:sz w:val="24"/>
                <w:szCs w:val="24"/>
              </w:rPr>
            </w:pPr>
            <w:r w:rsidRPr="00102E0D">
              <w:rPr>
                <w:rFonts w:ascii="Times New Roman" w:hAnsi="Times New Roman" w:cs="Times New Roman"/>
                <w:sz w:val="24"/>
                <w:szCs w:val="24"/>
              </w:rPr>
              <w:t>удовлетворительное</w:t>
            </w:r>
          </w:p>
        </w:tc>
      </w:tr>
    </w:tbl>
    <w:p w:rsidR="00A124BC" w:rsidRPr="00102E0D" w:rsidRDefault="00A124BC" w:rsidP="00EF7C8C">
      <w:pPr>
        <w:pStyle w:val="afa"/>
        <w:rPr>
          <w:rFonts w:ascii="Times New Roman" w:hAnsi="Times New Roman" w:cs="Times New Roman"/>
          <w:sz w:val="24"/>
          <w:szCs w:val="24"/>
        </w:rPr>
      </w:pPr>
    </w:p>
    <w:p w:rsidR="00A124BC" w:rsidRPr="00102E0D"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102E0D">
        <w:rPr>
          <w:rFonts w:ascii="Times New Roman" w:hAnsi="Times New Roman" w:cs="Times New Roman"/>
          <w:sz w:val="24"/>
          <w:szCs w:val="24"/>
        </w:rPr>
        <w:t xml:space="preserve">Специфика потери здоровья  жителями определяется, прежде всего, условиями жизни и труда. </w:t>
      </w:r>
      <w:r w:rsidRPr="00EF7C8C">
        <w:rPr>
          <w:rFonts w:ascii="Times New Roman" w:hAnsi="Times New Roman" w:cs="Times New Roman"/>
          <w:sz w:val="24"/>
          <w:szCs w:val="24"/>
          <w:shd w:val="clear" w:color="auto" w:fill="FFFFFF"/>
        </w:rPr>
        <w:t>Сельские</w:t>
      </w:r>
      <w:r w:rsidRPr="00EF7C8C">
        <w:rPr>
          <w:rFonts w:ascii="Times New Roman" w:hAnsi="Times New Roman" w:cs="Times New Roman"/>
          <w:sz w:val="24"/>
          <w:szCs w:val="24"/>
        </w:rPr>
        <w:t xml:space="preserve"> жители поселения практически лишены элементарных  коммунальных удобств, труд чаще носит физический характер.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Причина высокой заболеваемости населения кроется в </w:t>
      </w:r>
      <w:proofErr w:type="spellStart"/>
      <w:r w:rsidRPr="00EF7C8C">
        <w:rPr>
          <w:rFonts w:ascii="Times New Roman" w:hAnsi="Times New Roman" w:cs="Times New Roman"/>
          <w:sz w:val="24"/>
          <w:szCs w:val="24"/>
        </w:rPr>
        <w:t>т.ч</w:t>
      </w:r>
      <w:proofErr w:type="spellEnd"/>
      <w:r w:rsidRPr="00EF7C8C">
        <w:rPr>
          <w:rFonts w:ascii="Times New Roman" w:hAnsi="Times New Roman" w:cs="Times New Roman"/>
          <w:sz w:val="24"/>
          <w:szCs w:val="24"/>
        </w:rPr>
        <w:t>. и в особенностях проживания: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низкий жизненный уровень,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отсутствие средств на приобретение лекарств,</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низкая социальная культура,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малая плотность населения.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2.1.6. Экономика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2.1.6.1.Сельхозпредприятия, фермерские хозяйства, предприниматели</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Сельское хо</w:t>
      </w:r>
      <w:r w:rsidR="00102E0D">
        <w:rPr>
          <w:rFonts w:ascii="Times New Roman" w:hAnsi="Times New Roman" w:cs="Times New Roman"/>
          <w:sz w:val="24"/>
          <w:szCs w:val="24"/>
        </w:rPr>
        <w:t>зяйство поселения представлено 1</w:t>
      </w:r>
      <w:r w:rsidRPr="00EF7C8C">
        <w:rPr>
          <w:rFonts w:ascii="Times New Roman" w:hAnsi="Times New Roman" w:cs="Times New Roman"/>
          <w:sz w:val="24"/>
          <w:szCs w:val="24"/>
        </w:rPr>
        <w:t xml:space="preserve"> сельскохозяйственным предприятием   и    личными хозяйствами населения.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Прогноз разв</w:t>
      </w:r>
      <w:r w:rsidR="00102E0D">
        <w:rPr>
          <w:rFonts w:ascii="Times New Roman" w:hAnsi="Times New Roman" w:cs="Times New Roman"/>
          <w:sz w:val="24"/>
          <w:szCs w:val="24"/>
        </w:rPr>
        <w:t>ития сельского хозяйства на 2017 год и на период до 2027</w:t>
      </w:r>
      <w:r w:rsidRPr="00EF7C8C">
        <w:rPr>
          <w:rFonts w:ascii="Times New Roman" w:hAnsi="Times New Roman" w:cs="Times New Roman"/>
          <w:sz w:val="24"/>
          <w:szCs w:val="24"/>
        </w:rPr>
        <w:t xml:space="preserve"> года </w:t>
      </w:r>
      <w:r w:rsidRPr="00EF7C8C">
        <w:rPr>
          <w:rFonts w:ascii="Times New Roman" w:hAnsi="Times New Roman" w:cs="Times New Roman"/>
          <w:spacing w:val="-1"/>
          <w:sz w:val="24"/>
          <w:szCs w:val="24"/>
        </w:rPr>
        <w:t xml:space="preserve">разработан с учетом имеющегося в </w:t>
      </w:r>
      <w:r>
        <w:rPr>
          <w:rFonts w:ascii="Times New Roman" w:hAnsi="Times New Roman" w:cs="Times New Roman"/>
          <w:spacing w:val="-1"/>
          <w:sz w:val="24"/>
          <w:szCs w:val="24"/>
        </w:rPr>
        <w:t>сельском</w:t>
      </w:r>
      <w:r w:rsidRPr="00EF7C8C">
        <w:rPr>
          <w:rFonts w:ascii="Times New Roman" w:hAnsi="Times New Roman" w:cs="Times New Roman"/>
          <w:spacing w:val="-1"/>
          <w:sz w:val="24"/>
          <w:szCs w:val="24"/>
        </w:rPr>
        <w:t xml:space="preserve">  поселении  производственного потенциала, </w:t>
      </w:r>
      <w:r w:rsidRPr="00EF7C8C">
        <w:rPr>
          <w:rFonts w:ascii="Times New Roman" w:hAnsi="Times New Roman" w:cs="Times New Roman"/>
          <w:sz w:val="24"/>
          <w:szCs w:val="24"/>
        </w:rPr>
        <w:t xml:space="preserve">сложившихся тенденций развития сельскохозяйственных организаций и личных подсобных хозяйств населения. </w:t>
      </w:r>
    </w:p>
    <w:p w:rsidR="009F0F59"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Территория </w:t>
      </w:r>
      <w:r>
        <w:rPr>
          <w:rFonts w:ascii="Times New Roman" w:hAnsi="Times New Roman" w:cs="Times New Roman"/>
          <w:sz w:val="24"/>
          <w:szCs w:val="24"/>
        </w:rPr>
        <w:t xml:space="preserve">сельского </w:t>
      </w:r>
      <w:r w:rsidRPr="00EF7C8C">
        <w:rPr>
          <w:rFonts w:ascii="Times New Roman" w:hAnsi="Times New Roman" w:cs="Times New Roman"/>
          <w:sz w:val="24"/>
          <w:szCs w:val="24"/>
        </w:rPr>
        <w:t>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w:t>
      </w:r>
      <w:r w:rsidR="00E97012">
        <w:rPr>
          <w:rFonts w:ascii="Times New Roman" w:hAnsi="Times New Roman" w:cs="Times New Roman"/>
          <w:sz w:val="24"/>
          <w:szCs w:val="24"/>
        </w:rPr>
        <w:t>р  и  развития  животноводства.</w:t>
      </w:r>
    </w:p>
    <w:p w:rsidR="00A124BC" w:rsidRPr="00EF7C8C" w:rsidRDefault="009F0F59" w:rsidP="00EF7C8C">
      <w:pPr>
        <w:pStyle w:val="afa"/>
        <w:rPr>
          <w:rFonts w:ascii="Times New Roman" w:hAnsi="Times New Roman" w:cs="Times New Roman"/>
          <w:sz w:val="24"/>
          <w:szCs w:val="24"/>
        </w:rPr>
      </w:pPr>
      <w:r>
        <w:rPr>
          <w:rFonts w:ascii="Times New Roman" w:hAnsi="Times New Roman" w:cs="Times New Roman"/>
          <w:sz w:val="24"/>
          <w:szCs w:val="24"/>
        </w:rPr>
        <w:t xml:space="preserve">Производством </w:t>
      </w:r>
      <w:r w:rsidR="00A124BC" w:rsidRPr="00EF7C8C">
        <w:rPr>
          <w:rFonts w:ascii="Times New Roman" w:hAnsi="Times New Roman" w:cs="Times New Roman"/>
          <w:sz w:val="24"/>
          <w:szCs w:val="24"/>
        </w:rPr>
        <w:t xml:space="preserve"> яиц в поселении занимаются только в личных подсобных хозяйствах. </w:t>
      </w:r>
    </w:p>
    <w:p w:rsidR="00A124BC" w:rsidRPr="00EF7C8C" w:rsidRDefault="00A124BC" w:rsidP="00EF7C8C">
      <w:pPr>
        <w:pStyle w:val="afa"/>
        <w:rPr>
          <w:rFonts w:ascii="Times New Roman" w:hAnsi="Times New Roman" w:cs="Times New Roman"/>
          <w:spacing w:val="-1"/>
          <w:sz w:val="24"/>
          <w:szCs w:val="24"/>
        </w:rPr>
      </w:pPr>
      <w:r w:rsidRPr="00EF7C8C">
        <w:rPr>
          <w:rFonts w:ascii="Times New Roman" w:hAnsi="Times New Roman" w:cs="Times New Roman"/>
          <w:sz w:val="24"/>
          <w:szCs w:val="24"/>
        </w:rPr>
        <w:t xml:space="preserve">Производство продукции растениеводства в поселении ориентировано в основном, </w:t>
      </w:r>
      <w:r w:rsidRPr="00EF7C8C">
        <w:rPr>
          <w:rFonts w:ascii="Times New Roman" w:hAnsi="Times New Roman" w:cs="Times New Roman"/>
          <w:spacing w:val="-1"/>
          <w:sz w:val="24"/>
          <w:szCs w:val="24"/>
        </w:rPr>
        <w:t xml:space="preserve"> на зерновые культуры.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pacing w:val="-1"/>
          <w:sz w:val="24"/>
          <w:szCs w:val="24"/>
        </w:rPr>
        <w:t xml:space="preserve">Производством овощей в поселении занимаются, в основном  </w:t>
      </w:r>
      <w:r w:rsidRPr="00EF7C8C">
        <w:rPr>
          <w:rFonts w:ascii="Times New Roman" w:hAnsi="Times New Roman" w:cs="Times New Roman"/>
          <w:sz w:val="24"/>
          <w:szCs w:val="24"/>
        </w:rPr>
        <w:t xml:space="preserve"> личные подсобные хозяйства.</w:t>
      </w:r>
    </w:p>
    <w:p w:rsidR="00A124BC" w:rsidRPr="00EF7C8C" w:rsidRDefault="00A124BC" w:rsidP="00EF7C8C">
      <w:pPr>
        <w:pStyle w:val="afa"/>
        <w:rPr>
          <w:rFonts w:ascii="Times New Roman" w:hAnsi="Times New Roman" w:cs="Times New Roman"/>
          <w:sz w:val="24"/>
          <w:szCs w:val="24"/>
        </w:rPr>
      </w:pPr>
      <w:proofErr w:type="gramStart"/>
      <w:r w:rsidRPr="00EF7C8C">
        <w:rPr>
          <w:rFonts w:ascii="Times New Roman" w:hAnsi="Times New Roman" w:cs="Times New Roman"/>
          <w:sz w:val="24"/>
          <w:szCs w:val="24"/>
        </w:rPr>
        <w:t>Хозяйства населения в основном занимаются посевами сельскохозяйственных культур (картофель, овощи (открытого и закрытого грунта).</w:t>
      </w:r>
      <w:proofErr w:type="gramEnd"/>
      <w:r w:rsidRPr="00EF7C8C">
        <w:rPr>
          <w:rFonts w:ascii="Times New Roman" w:hAnsi="Times New Roman" w:cs="Times New Roman"/>
          <w:sz w:val="24"/>
          <w:szCs w:val="24"/>
        </w:rPr>
        <w:t xml:space="preserve"> Отведенная площадь под  сады и огороды практически используется в полном объеме по назначению.</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lastRenderedPageBreak/>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2.1.6.2.   Личные подсобные хозяйства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Личные подсобные хозяйства</w:t>
      </w:r>
    </w:p>
    <w:p w:rsidR="00A124BC" w:rsidRPr="00EF7C8C" w:rsidRDefault="00A124BC" w:rsidP="00EF7C8C">
      <w:pPr>
        <w:pStyle w:val="afa"/>
        <w:rPr>
          <w:rFonts w:ascii="Times New Roman" w:hAnsi="Times New Roman" w:cs="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5021"/>
        <w:gridCol w:w="1214"/>
        <w:gridCol w:w="1468"/>
        <w:gridCol w:w="1509"/>
      </w:tblGrid>
      <w:tr w:rsidR="00A124BC" w:rsidRPr="001423AF">
        <w:trPr>
          <w:trHeight w:val="196"/>
        </w:trPr>
        <w:tc>
          <w:tcPr>
            <w:tcW w:w="5021" w:type="dxa"/>
            <w:tcBorders>
              <w:top w:val="single" w:sz="8" w:space="0" w:color="000000"/>
              <w:lef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кол-во ЛПХ на территории поселения:</w:t>
            </w:r>
          </w:p>
        </w:tc>
        <w:tc>
          <w:tcPr>
            <w:tcW w:w="1214" w:type="dxa"/>
            <w:tcBorders>
              <w:top w:val="single" w:sz="8" w:space="0" w:color="000000"/>
              <w:left w:val="single" w:sz="8" w:space="0" w:color="000000"/>
            </w:tcBorders>
            <w:shd w:val="clear" w:color="auto" w:fill="FFFFFF"/>
          </w:tcPr>
          <w:p w:rsidR="00A124BC" w:rsidRPr="001423AF" w:rsidRDefault="00102E0D" w:rsidP="00EF7C8C">
            <w:pPr>
              <w:pStyle w:val="afa"/>
              <w:rPr>
                <w:rFonts w:ascii="Times New Roman" w:hAnsi="Times New Roman" w:cs="Times New Roman"/>
                <w:sz w:val="24"/>
                <w:szCs w:val="24"/>
                <w:shd w:val="clear" w:color="auto" w:fill="FFFFFF"/>
              </w:rPr>
            </w:pPr>
            <w:r>
              <w:rPr>
                <w:rFonts w:ascii="Times New Roman" w:hAnsi="Times New Roman" w:cs="Times New Roman"/>
                <w:sz w:val="24"/>
                <w:szCs w:val="24"/>
              </w:rPr>
              <w:t>01.01.2015</w:t>
            </w:r>
          </w:p>
        </w:tc>
        <w:tc>
          <w:tcPr>
            <w:tcW w:w="1468" w:type="dxa"/>
            <w:tcBorders>
              <w:top w:val="single" w:sz="8" w:space="0" w:color="000000"/>
              <w:left w:val="single" w:sz="8" w:space="0" w:color="000000"/>
            </w:tcBorders>
            <w:shd w:val="clear" w:color="auto" w:fill="FFFFFF"/>
          </w:tcPr>
          <w:p w:rsidR="00A124BC" w:rsidRPr="001423AF" w:rsidRDefault="00102E0D" w:rsidP="00EF7C8C">
            <w:pPr>
              <w:pStyle w:val="afa"/>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01.01.2016</w:t>
            </w:r>
          </w:p>
        </w:tc>
        <w:tc>
          <w:tcPr>
            <w:tcW w:w="1509" w:type="dxa"/>
            <w:tcBorders>
              <w:top w:val="single" w:sz="8" w:space="0" w:color="000000"/>
              <w:left w:val="single" w:sz="8" w:space="0" w:color="000000"/>
              <w:right w:val="single" w:sz="8" w:space="0" w:color="000000"/>
            </w:tcBorders>
            <w:shd w:val="clear" w:color="auto" w:fill="FFFFFF"/>
          </w:tcPr>
          <w:p w:rsidR="00A124BC" w:rsidRPr="001423AF" w:rsidRDefault="00102E0D" w:rsidP="00EF7C8C">
            <w:pPr>
              <w:pStyle w:val="afa"/>
              <w:rPr>
                <w:rFonts w:ascii="Times New Roman" w:hAnsi="Times New Roman" w:cs="Times New Roman"/>
                <w:sz w:val="24"/>
                <w:szCs w:val="24"/>
              </w:rPr>
            </w:pPr>
            <w:r>
              <w:rPr>
                <w:rFonts w:ascii="Times New Roman" w:hAnsi="Times New Roman" w:cs="Times New Roman"/>
                <w:sz w:val="24"/>
                <w:szCs w:val="24"/>
                <w:shd w:val="clear" w:color="auto" w:fill="FFFFFF"/>
              </w:rPr>
              <w:t>01.01.2017</w:t>
            </w:r>
          </w:p>
        </w:tc>
      </w:tr>
      <w:tr w:rsidR="00A124BC" w:rsidRPr="001423AF">
        <w:trPr>
          <w:trHeight w:val="299"/>
        </w:trPr>
        <w:tc>
          <w:tcPr>
            <w:tcW w:w="5021" w:type="dxa"/>
            <w:tcBorders>
              <w:top w:val="single" w:sz="4" w:space="0" w:color="000000"/>
              <w:lef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p>
        </w:tc>
        <w:tc>
          <w:tcPr>
            <w:tcW w:w="1214" w:type="dxa"/>
            <w:tcBorders>
              <w:top w:val="single" w:sz="4" w:space="0" w:color="000000"/>
              <w:lef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shd w:val="clear" w:color="auto" w:fill="FFFFFF"/>
              </w:rPr>
            </w:pPr>
          </w:p>
        </w:tc>
        <w:tc>
          <w:tcPr>
            <w:tcW w:w="1468" w:type="dxa"/>
            <w:tcBorders>
              <w:top w:val="single" w:sz="4" w:space="0" w:color="000000"/>
              <w:lef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shd w:val="clear" w:color="auto" w:fill="FFFFFF"/>
              </w:rPr>
            </w:pPr>
          </w:p>
        </w:tc>
        <w:tc>
          <w:tcPr>
            <w:tcW w:w="1509" w:type="dxa"/>
            <w:tcBorders>
              <w:top w:val="single" w:sz="4" w:space="0" w:color="000000"/>
              <w:left w:val="single" w:sz="8" w:space="0" w:color="000000"/>
              <w:righ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p>
        </w:tc>
      </w:tr>
      <w:tr w:rsidR="00A124BC" w:rsidRPr="001423AF">
        <w:trPr>
          <w:trHeight w:val="97"/>
        </w:trPr>
        <w:tc>
          <w:tcPr>
            <w:tcW w:w="5021" w:type="dxa"/>
            <w:tcBorders>
              <w:left w:val="single" w:sz="8" w:space="0" w:color="000000"/>
            </w:tcBorders>
            <w:shd w:val="clear" w:color="auto" w:fill="FFFFFF"/>
          </w:tcPr>
          <w:p w:rsidR="00A124BC" w:rsidRPr="00102E0D" w:rsidRDefault="00FA284D" w:rsidP="00EF7C8C">
            <w:pPr>
              <w:pStyle w:val="afa"/>
              <w:rPr>
                <w:rFonts w:ascii="Times New Roman" w:hAnsi="Times New Roman" w:cs="Times New Roman"/>
                <w:sz w:val="24"/>
                <w:szCs w:val="24"/>
              </w:rPr>
            </w:pPr>
            <w:r w:rsidRPr="00102E0D">
              <w:rPr>
                <w:rFonts w:ascii="Times New Roman" w:hAnsi="Times New Roman" w:cs="Times New Roman"/>
                <w:sz w:val="24"/>
                <w:szCs w:val="24"/>
              </w:rPr>
              <w:t>4</w:t>
            </w:r>
            <w:r w:rsidR="006307B9">
              <w:rPr>
                <w:rFonts w:ascii="Times New Roman" w:hAnsi="Times New Roman" w:cs="Times New Roman"/>
                <w:sz w:val="24"/>
                <w:szCs w:val="24"/>
              </w:rPr>
              <w:t xml:space="preserve"> </w:t>
            </w:r>
            <w:proofErr w:type="gramStart"/>
            <w:r w:rsidR="006307B9">
              <w:rPr>
                <w:rFonts w:ascii="Times New Roman" w:hAnsi="Times New Roman" w:cs="Times New Roman"/>
                <w:sz w:val="24"/>
                <w:szCs w:val="24"/>
              </w:rPr>
              <w:t>населённых</w:t>
            </w:r>
            <w:proofErr w:type="gramEnd"/>
            <w:r w:rsidR="006307B9">
              <w:rPr>
                <w:rFonts w:ascii="Times New Roman" w:hAnsi="Times New Roman" w:cs="Times New Roman"/>
                <w:sz w:val="24"/>
                <w:szCs w:val="24"/>
              </w:rPr>
              <w:t xml:space="preserve"> пункта</w:t>
            </w:r>
          </w:p>
        </w:tc>
        <w:tc>
          <w:tcPr>
            <w:tcW w:w="1214" w:type="dxa"/>
            <w:tcBorders>
              <w:left w:val="single" w:sz="8" w:space="0" w:color="000000"/>
            </w:tcBorders>
            <w:shd w:val="clear" w:color="auto" w:fill="FFFFFF"/>
          </w:tcPr>
          <w:p w:rsidR="00A124BC" w:rsidRPr="00102E0D" w:rsidRDefault="00102E0D" w:rsidP="00E67845">
            <w:pPr>
              <w:pStyle w:val="afa"/>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1320</w:t>
            </w:r>
          </w:p>
        </w:tc>
        <w:tc>
          <w:tcPr>
            <w:tcW w:w="1468" w:type="dxa"/>
            <w:tcBorders>
              <w:left w:val="single" w:sz="8" w:space="0" w:color="000000"/>
            </w:tcBorders>
            <w:shd w:val="clear" w:color="auto" w:fill="FFFFFF"/>
          </w:tcPr>
          <w:p w:rsidR="00A124BC" w:rsidRPr="00102E0D" w:rsidRDefault="00102E0D" w:rsidP="00EF7C8C">
            <w:pPr>
              <w:pStyle w:val="afa"/>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1336</w:t>
            </w:r>
          </w:p>
        </w:tc>
        <w:tc>
          <w:tcPr>
            <w:tcW w:w="1509" w:type="dxa"/>
            <w:tcBorders>
              <w:left w:val="single" w:sz="8" w:space="0" w:color="000000"/>
              <w:right w:val="single" w:sz="8" w:space="0" w:color="000000"/>
            </w:tcBorders>
            <w:shd w:val="clear" w:color="auto" w:fill="FFFFFF"/>
          </w:tcPr>
          <w:p w:rsidR="00A124BC" w:rsidRPr="00102E0D" w:rsidRDefault="00102E0D" w:rsidP="00EF7C8C">
            <w:pPr>
              <w:pStyle w:val="afa"/>
              <w:rPr>
                <w:rFonts w:ascii="Times New Roman" w:hAnsi="Times New Roman" w:cs="Times New Roman"/>
                <w:sz w:val="24"/>
                <w:szCs w:val="24"/>
              </w:rPr>
            </w:pPr>
            <w:r>
              <w:rPr>
                <w:rFonts w:ascii="Times New Roman" w:hAnsi="Times New Roman" w:cs="Times New Roman"/>
                <w:sz w:val="24"/>
                <w:szCs w:val="24"/>
              </w:rPr>
              <w:t>1336</w:t>
            </w:r>
          </w:p>
        </w:tc>
      </w:tr>
      <w:tr w:rsidR="00A124BC" w:rsidRPr="001423AF">
        <w:trPr>
          <w:trHeight w:val="100"/>
        </w:trPr>
        <w:tc>
          <w:tcPr>
            <w:tcW w:w="5021" w:type="dxa"/>
            <w:tcBorders>
              <w:lef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p>
        </w:tc>
        <w:tc>
          <w:tcPr>
            <w:tcW w:w="1214" w:type="dxa"/>
            <w:tcBorders>
              <w:lef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shd w:val="clear" w:color="auto" w:fill="FFFFFF"/>
              </w:rPr>
            </w:pPr>
          </w:p>
        </w:tc>
        <w:tc>
          <w:tcPr>
            <w:tcW w:w="1468" w:type="dxa"/>
            <w:tcBorders>
              <w:lef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shd w:val="clear" w:color="auto" w:fill="FFFFFF"/>
              </w:rPr>
            </w:pPr>
          </w:p>
        </w:tc>
        <w:tc>
          <w:tcPr>
            <w:tcW w:w="1509" w:type="dxa"/>
            <w:tcBorders>
              <w:left w:val="single" w:sz="8" w:space="0" w:color="000000"/>
              <w:righ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p>
        </w:tc>
      </w:tr>
      <w:tr w:rsidR="00A124BC" w:rsidRPr="001423AF">
        <w:trPr>
          <w:trHeight w:val="80"/>
        </w:trPr>
        <w:tc>
          <w:tcPr>
            <w:tcW w:w="5021" w:type="dxa"/>
            <w:tcBorders>
              <w:left w:val="single" w:sz="8" w:space="0" w:color="000000"/>
              <w:bottom w:val="single" w:sz="4"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p>
        </w:tc>
        <w:tc>
          <w:tcPr>
            <w:tcW w:w="1214" w:type="dxa"/>
            <w:tcBorders>
              <w:left w:val="single" w:sz="8" w:space="0" w:color="000000"/>
              <w:bottom w:val="single" w:sz="4"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p>
        </w:tc>
        <w:tc>
          <w:tcPr>
            <w:tcW w:w="1468" w:type="dxa"/>
            <w:tcBorders>
              <w:left w:val="single" w:sz="8" w:space="0" w:color="000000"/>
              <w:bottom w:val="single" w:sz="4"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p>
        </w:tc>
        <w:tc>
          <w:tcPr>
            <w:tcW w:w="1509" w:type="dxa"/>
            <w:tcBorders>
              <w:left w:val="single" w:sz="8" w:space="0" w:color="000000"/>
              <w:bottom w:val="single" w:sz="4" w:space="0" w:color="000000"/>
              <w:righ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p>
        </w:tc>
      </w:tr>
      <w:tr w:rsidR="00A124BC" w:rsidRPr="001423AF">
        <w:trPr>
          <w:trHeight w:val="177"/>
        </w:trPr>
        <w:tc>
          <w:tcPr>
            <w:tcW w:w="5021" w:type="dxa"/>
            <w:tcBorders>
              <w:top w:val="single" w:sz="4" w:space="0" w:color="000000"/>
              <w:left w:val="single" w:sz="8" w:space="0" w:color="000000"/>
              <w:bottom w:val="single" w:sz="4"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p>
        </w:tc>
        <w:tc>
          <w:tcPr>
            <w:tcW w:w="1214" w:type="dxa"/>
            <w:tcBorders>
              <w:top w:val="single" w:sz="4" w:space="0" w:color="000000"/>
              <w:left w:val="single" w:sz="8" w:space="0" w:color="000000"/>
              <w:bottom w:val="single" w:sz="4"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p>
        </w:tc>
        <w:tc>
          <w:tcPr>
            <w:tcW w:w="1468" w:type="dxa"/>
            <w:tcBorders>
              <w:top w:val="single" w:sz="4" w:space="0" w:color="000000"/>
              <w:left w:val="single" w:sz="8" w:space="0" w:color="000000"/>
              <w:bottom w:val="single" w:sz="4"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p>
        </w:tc>
        <w:tc>
          <w:tcPr>
            <w:tcW w:w="1509" w:type="dxa"/>
            <w:tcBorders>
              <w:top w:val="single" w:sz="4" w:space="0" w:color="000000"/>
              <w:left w:val="single" w:sz="8" w:space="0" w:color="000000"/>
              <w:bottom w:val="single" w:sz="4" w:space="0" w:color="000000"/>
              <w:righ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p>
        </w:tc>
      </w:tr>
    </w:tbl>
    <w:p w:rsidR="00A124BC" w:rsidRPr="00EF7C8C" w:rsidRDefault="00A124BC" w:rsidP="00EF7C8C">
      <w:pPr>
        <w:pStyle w:val="afa"/>
        <w:rPr>
          <w:rFonts w:ascii="Times New Roman" w:hAnsi="Times New Roman" w:cs="Times New Roman"/>
          <w:b/>
          <w:bCs/>
          <w:sz w:val="24"/>
          <w:szCs w:val="24"/>
        </w:rPr>
      </w:pPr>
    </w:p>
    <w:p w:rsidR="00A124BC" w:rsidRPr="00DB71EE" w:rsidRDefault="00A124BC" w:rsidP="00EF7C8C">
      <w:pPr>
        <w:pStyle w:val="afa"/>
        <w:rPr>
          <w:rFonts w:ascii="Times New Roman" w:hAnsi="Times New Roman" w:cs="Times New Roman"/>
          <w:b/>
          <w:bCs/>
          <w:sz w:val="24"/>
          <w:szCs w:val="24"/>
        </w:rPr>
      </w:pPr>
    </w:p>
    <w:p w:rsidR="00A124BC" w:rsidRPr="00DB71EE" w:rsidRDefault="00A124BC" w:rsidP="00EF7C8C">
      <w:pPr>
        <w:pStyle w:val="afa"/>
        <w:rPr>
          <w:rFonts w:ascii="Times New Roman" w:hAnsi="Times New Roman" w:cs="Times New Roman"/>
          <w:b/>
          <w:bCs/>
          <w:sz w:val="24"/>
          <w:szCs w:val="24"/>
        </w:rPr>
      </w:pPr>
    </w:p>
    <w:p w:rsidR="00A124BC" w:rsidRPr="00DB71EE" w:rsidRDefault="00A124BC" w:rsidP="00EF7C8C">
      <w:pPr>
        <w:pStyle w:val="afa"/>
        <w:rPr>
          <w:rFonts w:ascii="Times New Roman" w:hAnsi="Times New Roman" w:cs="Times New Roman"/>
          <w:sz w:val="24"/>
          <w:szCs w:val="24"/>
        </w:rPr>
      </w:pPr>
      <w:r w:rsidRPr="00DB71EE">
        <w:rPr>
          <w:rFonts w:ascii="Times New Roman" w:hAnsi="Times New Roman" w:cs="Times New Roman"/>
          <w:b/>
          <w:bCs/>
          <w:sz w:val="24"/>
          <w:szCs w:val="24"/>
        </w:rPr>
        <w:t>Наличие животных на территории сельского поселения:</w:t>
      </w:r>
    </w:p>
    <w:p w:rsidR="00A124BC" w:rsidRPr="00DB71EE" w:rsidRDefault="00A124BC" w:rsidP="00EF7C8C">
      <w:pPr>
        <w:pStyle w:val="afa"/>
        <w:rPr>
          <w:rFonts w:ascii="Times New Roman" w:hAnsi="Times New Roman" w:cs="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5116"/>
        <w:gridCol w:w="1160"/>
        <w:gridCol w:w="1160"/>
        <w:gridCol w:w="1140"/>
      </w:tblGrid>
      <w:tr w:rsidR="00A124BC" w:rsidRPr="00DB71EE">
        <w:trPr>
          <w:trHeight w:val="305"/>
        </w:trPr>
        <w:tc>
          <w:tcPr>
            <w:tcW w:w="5116" w:type="dxa"/>
            <w:tcBorders>
              <w:top w:val="single" w:sz="8" w:space="0" w:color="000000"/>
              <w:left w:val="single" w:sz="8" w:space="0" w:color="000000"/>
              <w:bottom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r w:rsidRPr="00DB71EE">
              <w:rPr>
                <w:rFonts w:ascii="Times New Roman" w:hAnsi="Times New Roman" w:cs="Times New Roman"/>
                <w:sz w:val="24"/>
                <w:szCs w:val="24"/>
                <w:shd w:val="clear" w:color="auto" w:fill="FFFFFF"/>
              </w:rPr>
              <w:t>Вид животных (гол.)</w:t>
            </w:r>
          </w:p>
        </w:tc>
        <w:tc>
          <w:tcPr>
            <w:tcW w:w="1160" w:type="dxa"/>
            <w:tcBorders>
              <w:top w:val="single" w:sz="8" w:space="0" w:color="000000"/>
              <w:left w:val="single" w:sz="8" w:space="0" w:color="000000"/>
              <w:bottom w:val="single" w:sz="8" w:space="0" w:color="000000"/>
            </w:tcBorders>
            <w:shd w:val="clear" w:color="auto" w:fill="FFFFFF"/>
          </w:tcPr>
          <w:p w:rsidR="00A124BC" w:rsidRPr="00DB71EE" w:rsidRDefault="00102E0D" w:rsidP="00EF7C8C">
            <w:pPr>
              <w:pStyle w:val="afa"/>
              <w:rPr>
                <w:rFonts w:ascii="Times New Roman" w:hAnsi="Times New Roman" w:cs="Times New Roman"/>
                <w:sz w:val="24"/>
                <w:szCs w:val="24"/>
                <w:shd w:val="clear" w:color="auto" w:fill="FFFFFF"/>
              </w:rPr>
            </w:pPr>
            <w:r w:rsidRPr="00DB71EE">
              <w:rPr>
                <w:rFonts w:ascii="Times New Roman" w:hAnsi="Times New Roman" w:cs="Times New Roman"/>
                <w:sz w:val="24"/>
                <w:szCs w:val="24"/>
                <w:shd w:val="clear" w:color="auto" w:fill="FFFFFF"/>
              </w:rPr>
              <w:t>01.01.2015</w:t>
            </w:r>
          </w:p>
        </w:tc>
        <w:tc>
          <w:tcPr>
            <w:tcW w:w="1160" w:type="dxa"/>
            <w:tcBorders>
              <w:top w:val="single" w:sz="8" w:space="0" w:color="000000"/>
              <w:left w:val="single" w:sz="8" w:space="0" w:color="000000"/>
              <w:bottom w:val="single" w:sz="8" w:space="0" w:color="000000"/>
            </w:tcBorders>
            <w:shd w:val="clear" w:color="auto" w:fill="FFFFFF"/>
          </w:tcPr>
          <w:p w:rsidR="00A124BC" w:rsidRPr="00DB71EE" w:rsidRDefault="00102E0D" w:rsidP="00EF7C8C">
            <w:pPr>
              <w:pStyle w:val="afa"/>
              <w:rPr>
                <w:rFonts w:ascii="Times New Roman" w:hAnsi="Times New Roman" w:cs="Times New Roman"/>
                <w:sz w:val="24"/>
                <w:szCs w:val="24"/>
                <w:shd w:val="clear" w:color="auto" w:fill="FFFFFF"/>
              </w:rPr>
            </w:pPr>
            <w:r w:rsidRPr="00DB71EE">
              <w:rPr>
                <w:rFonts w:ascii="Times New Roman" w:hAnsi="Times New Roman" w:cs="Times New Roman"/>
                <w:sz w:val="24"/>
                <w:szCs w:val="24"/>
                <w:shd w:val="clear" w:color="auto" w:fill="FFFFFF"/>
              </w:rPr>
              <w:t>01.10.2016</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A124BC" w:rsidRPr="00DB71EE" w:rsidRDefault="00102E0D" w:rsidP="00EF7C8C">
            <w:pPr>
              <w:pStyle w:val="afa"/>
              <w:rPr>
                <w:rFonts w:ascii="Times New Roman" w:hAnsi="Times New Roman" w:cs="Times New Roman"/>
                <w:sz w:val="24"/>
                <w:szCs w:val="24"/>
              </w:rPr>
            </w:pPr>
            <w:r w:rsidRPr="00DB71EE">
              <w:rPr>
                <w:rFonts w:ascii="Times New Roman" w:hAnsi="Times New Roman" w:cs="Times New Roman"/>
                <w:sz w:val="24"/>
                <w:szCs w:val="24"/>
                <w:shd w:val="clear" w:color="auto" w:fill="FFFFFF"/>
              </w:rPr>
              <w:t>01.01.2017</w:t>
            </w:r>
          </w:p>
        </w:tc>
      </w:tr>
      <w:tr w:rsidR="00A124BC" w:rsidRPr="00DB71EE">
        <w:trPr>
          <w:trHeight w:val="276"/>
        </w:trPr>
        <w:tc>
          <w:tcPr>
            <w:tcW w:w="5116" w:type="dxa"/>
            <w:tcBorders>
              <w:left w:val="single" w:sz="8" w:space="0" w:color="000000"/>
              <w:bottom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r w:rsidRPr="00DB71EE">
              <w:rPr>
                <w:rFonts w:ascii="Times New Roman" w:hAnsi="Times New Roman" w:cs="Times New Roman"/>
                <w:sz w:val="24"/>
                <w:szCs w:val="24"/>
                <w:shd w:val="clear" w:color="auto" w:fill="FFFFFF"/>
              </w:rPr>
              <w:t>КРС всего</w:t>
            </w:r>
          </w:p>
        </w:tc>
        <w:tc>
          <w:tcPr>
            <w:tcW w:w="1160" w:type="dxa"/>
            <w:tcBorders>
              <w:left w:val="single" w:sz="8" w:space="0" w:color="000000"/>
              <w:bottom w:val="single" w:sz="8" w:space="0" w:color="000000"/>
            </w:tcBorders>
            <w:shd w:val="clear" w:color="auto" w:fill="FFFFFF"/>
          </w:tcPr>
          <w:p w:rsidR="00A124BC" w:rsidRPr="00DB71EE" w:rsidRDefault="005F694A" w:rsidP="00EF7C8C">
            <w:pPr>
              <w:pStyle w:val="afa"/>
              <w:rPr>
                <w:rFonts w:ascii="Times New Roman" w:hAnsi="Times New Roman" w:cs="Times New Roman"/>
                <w:sz w:val="24"/>
                <w:szCs w:val="24"/>
                <w:shd w:val="clear" w:color="auto" w:fill="FFFFFF"/>
              </w:rPr>
            </w:pPr>
            <w:r w:rsidRPr="00DB71EE">
              <w:rPr>
                <w:rFonts w:ascii="Times New Roman" w:hAnsi="Times New Roman" w:cs="Times New Roman"/>
                <w:sz w:val="24"/>
                <w:szCs w:val="24"/>
                <w:shd w:val="clear" w:color="auto" w:fill="FFFFFF"/>
              </w:rPr>
              <w:t>1540</w:t>
            </w:r>
          </w:p>
        </w:tc>
        <w:tc>
          <w:tcPr>
            <w:tcW w:w="1160" w:type="dxa"/>
            <w:tcBorders>
              <w:left w:val="single" w:sz="8" w:space="0" w:color="000000"/>
              <w:bottom w:val="single" w:sz="8" w:space="0" w:color="000000"/>
            </w:tcBorders>
            <w:shd w:val="clear" w:color="auto" w:fill="FFFFFF"/>
          </w:tcPr>
          <w:p w:rsidR="00A124BC" w:rsidRPr="00DB71EE" w:rsidRDefault="005F694A" w:rsidP="00EF7C8C">
            <w:pPr>
              <w:pStyle w:val="afa"/>
              <w:rPr>
                <w:rFonts w:ascii="Times New Roman" w:hAnsi="Times New Roman" w:cs="Times New Roman"/>
                <w:sz w:val="24"/>
                <w:szCs w:val="24"/>
                <w:shd w:val="clear" w:color="auto" w:fill="FFFFFF"/>
              </w:rPr>
            </w:pPr>
            <w:r w:rsidRPr="00DB71EE">
              <w:rPr>
                <w:rFonts w:ascii="Times New Roman" w:hAnsi="Times New Roman" w:cs="Times New Roman"/>
                <w:sz w:val="24"/>
                <w:szCs w:val="24"/>
                <w:shd w:val="clear" w:color="auto" w:fill="FFFFFF"/>
              </w:rPr>
              <w:t>1489</w:t>
            </w:r>
          </w:p>
        </w:tc>
        <w:tc>
          <w:tcPr>
            <w:tcW w:w="1140" w:type="dxa"/>
            <w:tcBorders>
              <w:left w:val="single" w:sz="8" w:space="0" w:color="000000"/>
              <w:bottom w:val="single" w:sz="8" w:space="0" w:color="000000"/>
              <w:right w:val="single" w:sz="8" w:space="0" w:color="000000"/>
            </w:tcBorders>
            <w:shd w:val="clear" w:color="auto" w:fill="FFFFFF"/>
          </w:tcPr>
          <w:p w:rsidR="00A124BC" w:rsidRPr="00DB71EE" w:rsidRDefault="005F694A" w:rsidP="00EF7C8C">
            <w:pPr>
              <w:pStyle w:val="afa"/>
              <w:rPr>
                <w:rFonts w:ascii="Times New Roman" w:hAnsi="Times New Roman" w:cs="Times New Roman"/>
                <w:sz w:val="24"/>
                <w:szCs w:val="24"/>
              </w:rPr>
            </w:pPr>
            <w:r w:rsidRPr="00DB71EE">
              <w:rPr>
                <w:rFonts w:ascii="Times New Roman" w:hAnsi="Times New Roman" w:cs="Times New Roman"/>
                <w:sz w:val="24"/>
                <w:szCs w:val="24"/>
                <w:shd w:val="clear" w:color="auto" w:fill="FFFFFF"/>
              </w:rPr>
              <w:t>1416</w:t>
            </w:r>
          </w:p>
        </w:tc>
      </w:tr>
      <w:tr w:rsidR="00A124BC" w:rsidRPr="00DB71EE">
        <w:trPr>
          <w:trHeight w:val="268"/>
        </w:trPr>
        <w:tc>
          <w:tcPr>
            <w:tcW w:w="5116" w:type="dxa"/>
            <w:tcBorders>
              <w:left w:val="single" w:sz="8" w:space="0" w:color="000000"/>
              <w:bottom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r w:rsidRPr="00DB71EE">
              <w:rPr>
                <w:rFonts w:ascii="Times New Roman" w:hAnsi="Times New Roman" w:cs="Times New Roman"/>
                <w:sz w:val="24"/>
                <w:szCs w:val="24"/>
                <w:shd w:val="clear" w:color="auto" w:fill="FFFFFF"/>
              </w:rPr>
              <w:t xml:space="preserve">В </w:t>
            </w:r>
            <w:proofErr w:type="spellStart"/>
            <w:r w:rsidRPr="00DB71EE">
              <w:rPr>
                <w:rFonts w:ascii="Times New Roman" w:hAnsi="Times New Roman" w:cs="Times New Roman"/>
                <w:sz w:val="24"/>
                <w:szCs w:val="24"/>
                <w:shd w:val="clear" w:color="auto" w:fill="FFFFFF"/>
              </w:rPr>
              <w:t>т.ч</w:t>
            </w:r>
            <w:proofErr w:type="spellEnd"/>
            <w:r w:rsidRPr="00DB71EE">
              <w:rPr>
                <w:rFonts w:ascii="Times New Roman" w:hAnsi="Times New Roman" w:cs="Times New Roman"/>
                <w:sz w:val="24"/>
                <w:szCs w:val="24"/>
                <w:shd w:val="clear" w:color="auto" w:fill="FFFFFF"/>
              </w:rPr>
              <w:t>. С/Х</w:t>
            </w:r>
          </w:p>
        </w:tc>
        <w:tc>
          <w:tcPr>
            <w:tcW w:w="1160" w:type="dxa"/>
            <w:tcBorders>
              <w:left w:val="single" w:sz="8" w:space="0" w:color="000000"/>
              <w:bottom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p>
        </w:tc>
      </w:tr>
      <w:tr w:rsidR="00A124BC" w:rsidRPr="00DB71EE">
        <w:trPr>
          <w:trHeight w:val="276"/>
        </w:trPr>
        <w:tc>
          <w:tcPr>
            <w:tcW w:w="5116" w:type="dxa"/>
            <w:tcBorders>
              <w:left w:val="single" w:sz="8" w:space="0" w:color="000000"/>
              <w:bottom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r w:rsidRPr="00DB71EE">
              <w:rPr>
                <w:rFonts w:ascii="Times New Roman" w:hAnsi="Times New Roman" w:cs="Times New Roman"/>
                <w:sz w:val="24"/>
                <w:szCs w:val="24"/>
                <w:shd w:val="clear" w:color="auto" w:fill="FFFFFF"/>
              </w:rPr>
              <w:t xml:space="preserve">ЛПХ </w:t>
            </w:r>
          </w:p>
        </w:tc>
        <w:tc>
          <w:tcPr>
            <w:tcW w:w="1160" w:type="dxa"/>
            <w:tcBorders>
              <w:left w:val="single" w:sz="8" w:space="0" w:color="000000"/>
              <w:bottom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p>
        </w:tc>
      </w:tr>
      <w:tr w:rsidR="00A124BC" w:rsidRPr="00DB71EE">
        <w:trPr>
          <w:trHeight w:val="276"/>
        </w:trPr>
        <w:tc>
          <w:tcPr>
            <w:tcW w:w="5116" w:type="dxa"/>
            <w:tcBorders>
              <w:left w:val="single" w:sz="8" w:space="0" w:color="000000"/>
              <w:bottom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r w:rsidRPr="00DB71EE">
              <w:rPr>
                <w:rFonts w:ascii="Times New Roman" w:hAnsi="Times New Roman" w:cs="Times New Roman"/>
                <w:sz w:val="24"/>
                <w:szCs w:val="24"/>
                <w:shd w:val="clear" w:color="auto" w:fill="FFFFFF"/>
              </w:rPr>
              <w:t xml:space="preserve">коров </w:t>
            </w:r>
          </w:p>
        </w:tc>
        <w:tc>
          <w:tcPr>
            <w:tcW w:w="1160" w:type="dxa"/>
            <w:tcBorders>
              <w:left w:val="single" w:sz="8" w:space="0" w:color="000000"/>
              <w:bottom w:val="single" w:sz="8" w:space="0" w:color="000000"/>
            </w:tcBorders>
            <w:shd w:val="clear" w:color="auto" w:fill="FFFFFF"/>
          </w:tcPr>
          <w:p w:rsidR="00A124BC" w:rsidRPr="00DB71EE" w:rsidRDefault="005F694A" w:rsidP="00EF7C8C">
            <w:pPr>
              <w:pStyle w:val="afa"/>
              <w:rPr>
                <w:rFonts w:ascii="Times New Roman" w:hAnsi="Times New Roman" w:cs="Times New Roman"/>
                <w:sz w:val="24"/>
                <w:szCs w:val="24"/>
                <w:shd w:val="clear" w:color="auto" w:fill="FFFFFF"/>
              </w:rPr>
            </w:pPr>
            <w:r w:rsidRPr="00DB71EE">
              <w:rPr>
                <w:rFonts w:ascii="Times New Roman" w:hAnsi="Times New Roman" w:cs="Times New Roman"/>
                <w:sz w:val="24"/>
                <w:szCs w:val="24"/>
                <w:shd w:val="clear" w:color="auto" w:fill="FFFFFF"/>
              </w:rPr>
              <w:t>626</w:t>
            </w:r>
          </w:p>
        </w:tc>
        <w:tc>
          <w:tcPr>
            <w:tcW w:w="1160" w:type="dxa"/>
            <w:tcBorders>
              <w:left w:val="single" w:sz="8" w:space="0" w:color="000000"/>
              <w:bottom w:val="single" w:sz="8" w:space="0" w:color="000000"/>
            </w:tcBorders>
            <w:shd w:val="clear" w:color="auto" w:fill="FFFFFF"/>
          </w:tcPr>
          <w:p w:rsidR="00A124BC" w:rsidRPr="00DB71EE" w:rsidRDefault="005F694A" w:rsidP="00EF7C8C">
            <w:pPr>
              <w:pStyle w:val="afa"/>
              <w:rPr>
                <w:rFonts w:ascii="Times New Roman" w:hAnsi="Times New Roman" w:cs="Times New Roman"/>
                <w:sz w:val="24"/>
                <w:szCs w:val="24"/>
                <w:shd w:val="clear" w:color="auto" w:fill="FFFFFF"/>
              </w:rPr>
            </w:pPr>
            <w:r w:rsidRPr="00DB71EE">
              <w:rPr>
                <w:rFonts w:ascii="Times New Roman" w:hAnsi="Times New Roman" w:cs="Times New Roman"/>
                <w:sz w:val="24"/>
                <w:szCs w:val="24"/>
                <w:shd w:val="clear" w:color="auto" w:fill="FFFFFF"/>
              </w:rPr>
              <w:t>622</w:t>
            </w:r>
          </w:p>
        </w:tc>
        <w:tc>
          <w:tcPr>
            <w:tcW w:w="1140" w:type="dxa"/>
            <w:tcBorders>
              <w:left w:val="single" w:sz="8" w:space="0" w:color="000000"/>
              <w:bottom w:val="single" w:sz="8" w:space="0" w:color="000000"/>
              <w:right w:val="single" w:sz="8" w:space="0" w:color="000000"/>
            </w:tcBorders>
            <w:shd w:val="clear" w:color="auto" w:fill="FFFFFF"/>
          </w:tcPr>
          <w:p w:rsidR="00A124BC" w:rsidRPr="00DB71EE" w:rsidRDefault="005F694A" w:rsidP="00EF7C8C">
            <w:pPr>
              <w:pStyle w:val="afa"/>
              <w:rPr>
                <w:rFonts w:ascii="Times New Roman" w:hAnsi="Times New Roman" w:cs="Times New Roman"/>
                <w:sz w:val="24"/>
                <w:szCs w:val="24"/>
              </w:rPr>
            </w:pPr>
            <w:r w:rsidRPr="00DB71EE">
              <w:rPr>
                <w:rFonts w:ascii="Times New Roman" w:hAnsi="Times New Roman" w:cs="Times New Roman"/>
                <w:sz w:val="24"/>
                <w:szCs w:val="24"/>
              </w:rPr>
              <w:t>602</w:t>
            </w:r>
          </w:p>
        </w:tc>
      </w:tr>
      <w:tr w:rsidR="00A124BC" w:rsidRPr="00DB71EE">
        <w:trPr>
          <w:trHeight w:val="268"/>
        </w:trPr>
        <w:tc>
          <w:tcPr>
            <w:tcW w:w="5116" w:type="dxa"/>
            <w:tcBorders>
              <w:left w:val="single" w:sz="8" w:space="0" w:color="000000"/>
              <w:bottom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r w:rsidRPr="00DB71EE">
              <w:rPr>
                <w:rFonts w:ascii="Times New Roman" w:hAnsi="Times New Roman" w:cs="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p>
        </w:tc>
      </w:tr>
      <w:tr w:rsidR="00A124BC" w:rsidRPr="00DB71EE">
        <w:trPr>
          <w:trHeight w:val="268"/>
        </w:trPr>
        <w:tc>
          <w:tcPr>
            <w:tcW w:w="5116" w:type="dxa"/>
            <w:tcBorders>
              <w:left w:val="single" w:sz="8" w:space="0" w:color="000000"/>
              <w:bottom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r w:rsidRPr="00DB71EE">
              <w:rPr>
                <w:rFonts w:ascii="Times New Roman" w:hAnsi="Times New Roman" w:cs="Times New Roman"/>
                <w:sz w:val="24"/>
                <w:szCs w:val="24"/>
                <w:shd w:val="clear" w:color="auto" w:fill="FFFFFF"/>
              </w:rPr>
              <w:t>ЛПХ</w:t>
            </w:r>
          </w:p>
        </w:tc>
        <w:tc>
          <w:tcPr>
            <w:tcW w:w="1160" w:type="dxa"/>
            <w:tcBorders>
              <w:left w:val="single" w:sz="8" w:space="0" w:color="000000"/>
              <w:bottom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p>
        </w:tc>
      </w:tr>
      <w:tr w:rsidR="00A124BC" w:rsidRPr="00DB71EE">
        <w:trPr>
          <w:trHeight w:val="276"/>
        </w:trPr>
        <w:tc>
          <w:tcPr>
            <w:tcW w:w="5116" w:type="dxa"/>
            <w:tcBorders>
              <w:left w:val="single" w:sz="8" w:space="0" w:color="000000"/>
              <w:bottom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r w:rsidRPr="00DB71EE">
              <w:rPr>
                <w:rFonts w:ascii="Times New Roman" w:hAnsi="Times New Roman" w:cs="Times New Roman"/>
                <w:sz w:val="24"/>
                <w:szCs w:val="24"/>
                <w:shd w:val="clear" w:color="auto" w:fill="FFFFFF"/>
              </w:rPr>
              <w:t xml:space="preserve">свиней </w:t>
            </w:r>
          </w:p>
        </w:tc>
        <w:tc>
          <w:tcPr>
            <w:tcW w:w="1160" w:type="dxa"/>
            <w:tcBorders>
              <w:left w:val="single" w:sz="8" w:space="0" w:color="000000"/>
              <w:bottom w:val="single" w:sz="8" w:space="0" w:color="000000"/>
            </w:tcBorders>
            <w:shd w:val="clear" w:color="auto" w:fill="FFFFFF"/>
          </w:tcPr>
          <w:p w:rsidR="00A124BC" w:rsidRPr="00DB71EE" w:rsidRDefault="005F694A" w:rsidP="00EF7C8C">
            <w:pPr>
              <w:pStyle w:val="afa"/>
              <w:rPr>
                <w:rFonts w:ascii="Times New Roman" w:hAnsi="Times New Roman" w:cs="Times New Roman"/>
                <w:sz w:val="24"/>
                <w:szCs w:val="24"/>
                <w:shd w:val="clear" w:color="auto" w:fill="FFFFFF"/>
              </w:rPr>
            </w:pPr>
            <w:r w:rsidRPr="00DB71EE">
              <w:rPr>
                <w:rFonts w:ascii="Times New Roman" w:hAnsi="Times New Roman" w:cs="Times New Roman"/>
                <w:sz w:val="24"/>
                <w:szCs w:val="24"/>
                <w:shd w:val="clear" w:color="auto" w:fill="FFFFFF"/>
              </w:rPr>
              <w:t>0</w:t>
            </w:r>
          </w:p>
        </w:tc>
        <w:tc>
          <w:tcPr>
            <w:tcW w:w="1160" w:type="dxa"/>
            <w:tcBorders>
              <w:left w:val="single" w:sz="8" w:space="0" w:color="000000"/>
              <w:bottom w:val="single" w:sz="8" w:space="0" w:color="000000"/>
            </w:tcBorders>
            <w:shd w:val="clear" w:color="auto" w:fill="FFFFFF"/>
          </w:tcPr>
          <w:p w:rsidR="00A124BC" w:rsidRPr="00DB71EE" w:rsidRDefault="005F694A" w:rsidP="00EF7C8C">
            <w:pPr>
              <w:pStyle w:val="afa"/>
              <w:rPr>
                <w:rFonts w:ascii="Times New Roman" w:hAnsi="Times New Roman" w:cs="Times New Roman"/>
                <w:sz w:val="24"/>
                <w:szCs w:val="24"/>
                <w:shd w:val="clear" w:color="auto" w:fill="FFFFFF"/>
              </w:rPr>
            </w:pPr>
            <w:r w:rsidRPr="00DB71EE">
              <w:rPr>
                <w:rFonts w:ascii="Times New Roman" w:hAnsi="Times New Roman" w:cs="Times New Roman"/>
                <w:sz w:val="24"/>
                <w:szCs w:val="24"/>
                <w:shd w:val="clear" w:color="auto" w:fill="FFFFFF"/>
              </w:rPr>
              <w:t>0</w:t>
            </w:r>
          </w:p>
        </w:tc>
        <w:tc>
          <w:tcPr>
            <w:tcW w:w="1140" w:type="dxa"/>
            <w:tcBorders>
              <w:left w:val="single" w:sz="8" w:space="0" w:color="000000"/>
              <w:bottom w:val="single" w:sz="8" w:space="0" w:color="000000"/>
              <w:right w:val="single" w:sz="8" w:space="0" w:color="000000"/>
            </w:tcBorders>
            <w:shd w:val="clear" w:color="auto" w:fill="FFFFFF"/>
          </w:tcPr>
          <w:p w:rsidR="00A124BC" w:rsidRPr="00DB71EE" w:rsidRDefault="005F694A" w:rsidP="00EF7C8C">
            <w:pPr>
              <w:pStyle w:val="afa"/>
              <w:rPr>
                <w:rFonts w:ascii="Times New Roman" w:hAnsi="Times New Roman" w:cs="Times New Roman"/>
                <w:sz w:val="24"/>
                <w:szCs w:val="24"/>
              </w:rPr>
            </w:pPr>
            <w:r w:rsidRPr="00DB71EE">
              <w:rPr>
                <w:rFonts w:ascii="Times New Roman" w:hAnsi="Times New Roman" w:cs="Times New Roman"/>
                <w:sz w:val="24"/>
                <w:szCs w:val="24"/>
                <w:shd w:val="clear" w:color="auto" w:fill="FFFFFF"/>
              </w:rPr>
              <w:t>0</w:t>
            </w:r>
          </w:p>
        </w:tc>
      </w:tr>
      <w:tr w:rsidR="00A124BC" w:rsidRPr="00DB71EE">
        <w:trPr>
          <w:trHeight w:val="276"/>
        </w:trPr>
        <w:tc>
          <w:tcPr>
            <w:tcW w:w="5116" w:type="dxa"/>
            <w:tcBorders>
              <w:left w:val="single" w:sz="8" w:space="0" w:color="000000"/>
              <w:bottom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r w:rsidRPr="00DB71EE">
              <w:rPr>
                <w:rFonts w:ascii="Times New Roman" w:hAnsi="Times New Roman" w:cs="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p>
        </w:tc>
      </w:tr>
      <w:tr w:rsidR="00A124BC" w:rsidRPr="00DB71EE">
        <w:trPr>
          <w:trHeight w:val="276"/>
        </w:trPr>
        <w:tc>
          <w:tcPr>
            <w:tcW w:w="5116" w:type="dxa"/>
            <w:tcBorders>
              <w:left w:val="single" w:sz="8" w:space="0" w:color="000000"/>
              <w:bottom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r w:rsidRPr="00DB71EE">
              <w:rPr>
                <w:rFonts w:ascii="Times New Roman" w:hAnsi="Times New Roman" w:cs="Times New Roman"/>
                <w:sz w:val="24"/>
                <w:szCs w:val="24"/>
                <w:shd w:val="clear" w:color="auto" w:fill="FFFFFF"/>
              </w:rPr>
              <w:t xml:space="preserve">ЛПХ </w:t>
            </w:r>
          </w:p>
        </w:tc>
        <w:tc>
          <w:tcPr>
            <w:tcW w:w="1160" w:type="dxa"/>
            <w:tcBorders>
              <w:left w:val="single" w:sz="8" w:space="0" w:color="000000"/>
              <w:bottom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p>
        </w:tc>
      </w:tr>
      <w:tr w:rsidR="00A124BC" w:rsidRPr="00DB71EE">
        <w:trPr>
          <w:trHeight w:val="276"/>
        </w:trPr>
        <w:tc>
          <w:tcPr>
            <w:tcW w:w="5116" w:type="dxa"/>
            <w:tcBorders>
              <w:left w:val="single" w:sz="8" w:space="0" w:color="000000"/>
              <w:bottom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r w:rsidRPr="00DB71EE">
              <w:rPr>
                <w:rFonts w:ascii="Times New Roman" w:hAnsi="Times New Roman" w:cs="Times New Roman"/>
                <w:sz w:val="24"/>
                <w:szCs w:val="24"/>
                <w:shd w:val="clear" w:color="auto" w:fill="FFFFFF"/>
              </w:rPr>
              <w:t xml:space="preserve">Лошадей </w:t>
            </w:r>
          </w:p>
        </w:tc>
        <w:tc>
          <w:tcPr>
            <w:tcW w:w="1160" w:type="dxa"/>
            <w:tcBorders>
              <w:left w:val="single" w:sz="8" w:space="0" w:color="000000"/>
              <w:bottom w:val="single" w:sz="8" w:space="0" w:color="000000"/>
            </w:tcBorders>
            <w:shd w:val="clear" w:color="auto" w:fill="FFFFFF"/>
          </w:tcPr>
          <w:p w:rsidR="00A124BC" w:rsidRPr="00DB71EE" w:rsidRDefault="005F694A" w:rsidP="00EF7C8C">
            <w:pPr>
              <w:pStyle w:val="afa"/>
              <w:rPr>
                <w:rFonts w:ascii="Times New Roman" w:hAnsi="Times New Roman" w:cs="Times New Roman"/>
                <w:sz w:val="24"/>
                <w:szCs w:val="24"/>
                <w:shd w:val="clear" w:color="auto" w:fill="FFFFFF"/>
              </w:rPr>
            </w:pPr>
            <w:r w:rsidRPr="00DB71EE">
              <w:rPr>
                <w:rFonts w:ascii="Times New Roman" w:hAnsi="Times New Roman" w:cs="Times New Roman"/>
                <w:sz w:val="24"/>
                <w:szCs w:val="24"/>
                <w:shd w:val="clear" w:color="auto" w:fill="FFFFFF"/>
              </w:rPr>
              <w:t>381</w:t>
            </w:r>
          </w:p>
        </w:tc>
        <w:tc>
          <w:tcPr>
            <w:tcW w:w="1160" w:type="dxa"/>
            <w:tcBorders>
              <w:left w:val="single" w:sz="8" w:space="0" w:color="000000"/>
              <w:bottom w:val="single" w:sz="8" w:space="0" w:color="000000"/>
            </w:tcBorders>
            <w:shd w:val="clear" w:color="auto" w:fill="FFFFFF"/>
          </w:tcPr>
          <w:p w:rsidR="00A124BC" w:rsidRPr="00DB71EE" w:rsidRDefault="005F694A" w:rsidP="00EF7C8C">
            <w:pPr>
              <w:pStyle w:val="afa"/>
              <w:rPr>
                <w:rFonts w:ascii="Times New Roman" w:hAnsi="Times New Roman" w:cs="Times New Roman"/>
                <w:sz w:val="24"/>
                <w:szCs w:val="24"/>
                <w:shd w:val="clear" w:color="auto" w:fill="FFFFFF"/>
              </w:rPr>
            </w:pPr>
            <w:r w:rsidRPr="00DB71EE">
              <w:rPr>
                <w:rFonts w:ascii="Times New Roman" w:hAnsi="Times New Roman" w:cs="Times New Roman"/>
                <w:sz w:val="24"/>
                <w:szCs w:val="24"/>
                <w:shd w:val="clear" w:color="auto" w:fill="FFFFFF"/>
              </w:rPr>
              <w:t>400</w:t>
            </w:r>
          </w:p>
        </w:tc>
        <w:tc>
          <w:tcPr>
            <w:tcW w:w="1140" w:type="dxa"/>
            <w:tcBorders>
              <w:left w:val="single" w:sz="8" w:space="0" w:color="000000"/>
              <w:bottom w:val="single" w:sz="8" w:space="0" w:color="000000"/>
              <w:right w:val="single" w:sz="8" w:space="0" w:color="000000"/>
            </w:tcBorders>
            <w:shd w:val="clear" w:color="auto" w:fill="FFFFFF"/>
          </w:tcPr>
          <w:p w:rsidR="00A124BC" w:rsidRPr="00DB71EE" w:rsidRDefault="005F694A" w:rsidP="00EF7C8C">
            <w:pPr>
              <w:pStyle w:val="afa"/>
              <w:rPr>
                <w:rFonts w:ascii="Times New Roman" w:hAnsi="Times New Roman" w:cs="Times New Roman"/>
                <w:sz w:val="24"/>
                <w:szCs w:val="24"/>
              </w:rPr>
            </w:pPr>
            <w:r w:rsidRPr="00DB71EE">
              <w:rPr>
                <w:rFonts w:ascii="Times New Roman" w:hAnsi="Times New Roman" w:cs="Times New Roman"/>
                <w:sz w:val="24"/>
                <w:szCs w:val="24"/>
              </w:rPr>
              <w:t>391</w:t>
            </w:r>
          </w:p>
        </w:tc>
      </w:tr>
      <w:tr w:rsidR="00A124BC" w:rsidRPr="00DB71EE">
        <w:trPr>
          <w:trHeight w:val="276"/>
        </w:trPr>
        <w:tc>
          <w:tcPr>
            <w:tcW w:w="5116" w:type="dxa"/>
            <w:tcBorders>
              <w:left w:val="single" w:sz="8" w:space="0" w:color="000000"/>
              <w:bottom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r w:rsidRPr="00DB71EE">
              <w:rPr>
                <w:rFonts w:ascii="Times New Roman" w:hAnsi="Times New Roman" w:cs="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p>
        </w:tc>
      </w:tr>
      <w:tr w:rsidR="00A124BC" w:rsidRPr="00DB71EE">
        <w:trPr>
          <w:trHeight w:val="276"/>
        </w:trPr>
        <w:tc>
          <w:tcPr>
            <w:tcW w:w="5116" w:type="dxa"/>
            <w:tcBorders>
              <w:left w:val="single" w:sz="8" w:space="0" w:color="000000"/>
              <w:bottom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r w:rsidRPr="00DB71EE">
              <w:rPr>
                <w:rFonts w:ascii="Times New Roman" w:hAnsi="Times New Roman" w:cs="Times New Roman"/>
                <w:sz w:val="24"/>
                <w:szCs w:val="24"/>
                <w:shd w:val="clear" w:color="auto" w:fill="FFFFFF"/>
              </w:rPr>
              <w:t>ЛПХ</w:t>
            </w:r>
          </w:p>
        </w:tc>
        <w:tc>
          <w:tcPr>
            <w:tcW w:w="1160" w:type="dxa"/>
            <w:tcBorders>
              <w:left w:val="single" w:sz="8" w:space="0" w:color="000000"/>
              <w:bottom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p>
        </w:tc>
      </w:tr>
      <w:tr w:rsidR="00A124BC" w:rsidRPr="00DB71EE">
        <w:trPr>
          <w:trHeight w:val="295"/>
        </w:trPr>
        <w:tc>
          <w:tcPr>
            <w:tcW w:w="5116" w:type="dxa"/>
            <w:tcBorders>
              <w:left w:val="single" w:sz="8" w:space="0" w:color="000000"/>
              <w:bottom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r w:rsidRPr="00DB71EE">
              <w:rPr>
                <w:rFonts w:ascii="Times New Roman" w:hAnsi="Times New Roman" w:cs="Times New Roman"/>
                <w:sz w:val="24"/>
                <w:szCs w:val="24"/>
                <w:shd w:val="clear" w:color="auto" w:fill="FFFFFF"/>
              </w:rPr>
              <w:t>Овец,  коз  всего:</w:t>
            </w:r>
          </w:p>
        </w:tc>
        <w:tc>
          <w:tcPr>
            <w:tcW w:w="1160" w:type="dxa"/>
            <w:tcBorders>
              <w:left w:val="single" w:sz="8" w:space="0" w:color="000000"/>
              <w:bottom w:val="single" w:sz="8" w:space="0" w:color="000000"/>
            </w:tcBorders>
            <w:shd w:val="clear" w:color="auto" w:fill="FFFFFF"/>
          </w:tcPr>
          <w:p w:rsidR="00A124BC" w:rsidRPr="00DB71EE" w:rsidRDefault="00A124BC" w:rsidP="00EF7C8C">
            <w:pPr>
              <w:pStyle w:val="afa"/>
              <w:rPr>
                <w:rFonts w:ascii="Times New Roman" w:hAnsi="Times New Roman" w:cs="Times New Roman"/>
                <w:sz w:val="24"/>
                <w:szCs w:val="24"/>
                <w:shd w:val="clear" w:color="auto" w:fill="FFFFFF"/>
              </w:rPr>
            </w:pPr>
            <w:r w:rsidRPr="00DB71EE">
              <w:rPr>
                <w:rFonts w:ascii="Times New Roman" w:hAnsi="Times New Roman" w:cs="Times New Roman"/>
                <w:sz w:val="24"/>
                <w:szCs w:val="24"/>
                <w:shd w:val="clear" w:color="auto" w:fill="FFFFFF"/>
              </w:rPr>
              <w:t>68</w:t>
            </w:r>
          </w:p>
        </w:tc>
        <w:tc>
          <w:tcPr>
            <w:tcW w:w="1160" w:type="dxa"/>
            <w:tcBorders>
              <w:left w:val="single" w:sz="8" w:space="0" w:color="000000"/>
              <w:bottom w:val="single" w:sz="8" w:space="0" w:color="000000"/>
            </w:tcBorders>
            <w:shd w:val="clear" w:color="auto" w:fill="FFFFFF"/>
          </w:tcPr>
          <w:p w:rsidR="00A124BC" w:rsidRPr="00DB71EE" w:rsidRDefault="005F694A" w:rsidP="00EF7C8C">
            <w:pPr>
              <w:pStyle w:val="afa"/>
              <w:rPr>
                <w:rFonts w:ascii="Times New Roman" w:hAnsi="Times New Roman" w:cs="Times New Roman"/>
                <w:sz w:val="24"/>
                <w:szCs w:val="24"/>
                <w:shd w:val="clear" w:color="auto" w:fill="FFFFFF"/>
              </w:rPr>
            </w:pPr>
            <w:r w:rsidRPr="00DB71EE">
              <w:rPr>
                <w:rFonts w:ascii="Times New Roman" w:hAnsi="Times New Roman" w:cs="Times New Roman"/>
                <w:sz w:val="24"/>
                <w:szCs w:val="24"/>
                <w:shd w:val="clear" w:color="auto" w:fill="FFFFFF"/>
              </w:rPr>
              <w:t>1300</w:t>
            </w:r>
          </w:p>
        </w:tc>
        <w:tc>
          <w:tcPr>
            <w:tcW w:w="1140" w:type="dxa"/>
            <w:tcBorders>
              <w:left w:val="single" w:sz="8" w:space="0" w:color="000000"/>
              <w:bottom w:val="single" w:sz="8" w:space="0" w:color="000000"/>
              <w:right w:val="single" w:sz="8" w:space="0" w:color="000000"/>
            </w:tcBorders>
            <w:shd w:val="clear" w:color="auto" w:fill="FFFFFF"/>
          </w:tcPr>
          <w:p w:rsidR="00A124BC" w:rsidRPr="00DB71EE" w:rsidRDefault="005F694A" w:rsidP="00E67845">
            <w:pPr>
              <w:pStyle w:val="afa"/>
              <w:rPr>
                <w:rFonts w:ascii="Times New Roman" w:hAnsi="Times New Roman" w:cs="Times New Roman"/>
                <w:sz w:val="24"/>
                <w:szCs w:val="24"/>
              </w:rPr>
            </w:pPr>
            <w:r w:rsidRPr="00DB71EE">
              <w:rPr>
                <w:rFonts w:ascii="Times New Roman" w:hAnsi="Times New Roman" w:cs="Times New Roman"/>
                <w:sz w:val="24"/>
                <w:szCs w:val="24"/>
              </w:rPr>
              <w:t>1287</w:t>
            </w:r>
          </w:p>
        </w:tc>
      </w:tr>
    </w:tbl>
    <w:p w:rsidR="00A124BC" w:rsidRPr="00DB71EE" w:rsidRDefault="00A124BC" w:rsidP="00EF7C8C">
      <w:pPr>
        <w:pStyle w:val="afa"/>
        <w:rPr>
          <w:rFonts w:ascii="Times New Roman" w:hAnsi="Times New Roman" w:cs="Times New Roman"/>
          <w:sz w:val="24"/>
          <w:szCs w:val="24"/>
        </w:rPr>
      </w:pPr>
    </w:p>
    <w:p w:rsidR="00A124BC" w:rsidRPr="00DB71EE" w:rsidRDefault="00A124BC" w:rsidP="00EF7C8C">
      <w:pPr>
        <w:pStyle w:val="afa"/>
        <w:rPr>
          <w:rFonts w:ascii="Times New Roman" w:hAnsi="Times New Roman" w:cs="Times New Roman"/>
          <w:sz w:val="24"/>
          <w:szCs w:val="24"/>
        </w:rPr>
      </w:pPr>
      <w:r w:rsidRPr="00DB71EE">
        <w:rPr>
          <w:rFonts w:ascii="Times New Roman" w:hAnsi="Times New Roman" w:cs="Times New Roman"/>
          <w:sz w:val="24"/>
          <w:szCs w:val="24"/>
        </w:rPr>
        <w:t>В последний год  наблюдается тенденции снижения поголовья животных в частном секторе.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Причины, сдерживающие развитие личных подсобных хозяйств, следующие: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Нет организованного закупа сельскохозяйственной продукции; </w:t>
      </w: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rPr>
        <w:t xml:space="preserve">- Высокая себестоимость с/х продукции, и ее низкая закупочная цена.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u w:val="single"/>
        </w:rPr>
        <w:t xml:space="preserve">Проблемы: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1) сельские жители недостаточно осведомлены о своих правах на землю и имущество.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3) не налажена эффективная система сбыта продукции, материально-технического и производственного обслуживания </w:t>
      </w:r>
      <w:proofErr w:type="gramStart"/>
      <w:r w:rsidRPr="00EF7C8C">
        <w:rPr>
          <w:rFonts w:ascii="Times New Roman" w:hAnsi="Times New Roman" w:cs="Times New Roman"/>
          <w:sz w:val="24"/>
          <w:szCs w:val="24"/>
        </w:rPr>
        <w:t>К(</w:t>
      </w:r>
      <w:proofErr w:type="gramEnd"/>
      <w:r w:rsidRPr="00EF7C8C">
        <w:rPr>
          <w:rFonts w:ascii="Times New Roman" w:hAnsi="Times New Roman" w:cs="Times New Roman"/>
          <w:sz w:val="24"/>
          <w:szCs w:val="24"/>
        </w:rPr>
        <w:t>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4) низкий уровень заработной платы в отрасли, и отток </w:t>
      </w:r>
      <w:proofErr w:type="gramStart"/>
      <w:r w:rsidRPr="00EF7C8C">
        <w:rPr>
          <w:rFonts w:ascii="Times New Roman" w:hAnsi="Times New Roman" w:cs="Times New Roman"/>
          <w:sz w:val="24"/>
          <w:szCs w:val="24"/>
        </w:rPr>
        <w:t>работающих</w:t>
      </w:r>
      <w:proofErr w:type="gramEnd"/>
      <w:r w:rsidRPr="00EF7C8C">
        <w:rPr>
          <w:rFonts w:ascii="Times New Roman" w:hAnsi="Times New Roman" w:cs="Times New Roman"/>
          <w:sz w:val="24"/>
          <w:szCs w:val="24"/>
        </w:rPr>
        <w:t xml:space="preserve"> в другие отрасли производства и в социальную сферу;</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Самостоятельно решить проблемы, с которыми сталкиваются </w:t>
      </w:r>
      <w:r w:rsidRPr="00EF7C8C">
        <w:rPr>
          <w:rFonts w:ascii="Times New Roman" w:hAnsi="Times New Roman" w:cs="Times New Roman"/>
          <w:sz w:val="24"/>
          <w:szCs w:val="24"/>
          <w:shd w:val="clear" w:color="auto" w:fill="FFFFFF"/>
        </w:rPr>
        <w:t xml:space="preserve">жители </w:t>
      </w:r>
      <w:r>
        <w:rPr>
          <w:rFonts w:ascii="Times New Roman" w:hAnsi="Times New Roman" w:cs="Times New Roman"/>
          <w:sz w:val="24"/>
          <w:szCs w:val="24"/>
          <w:shd w:val="clear" w:color="auto" w:fill="FFFFFF"/>
        </w:rPr>
        <w:t>сельского</w:t>
      </w:r>
      <w:r w:rsidRPr="00EF7C8C">
        <w:rPr>
          <w:rFonts w:ascii="Times New Roman" w:hAnsi="Times New Roman" w:cs="Times New Roman"/>
          <w:sz w:val="24"/>
          <w:szCs w:val="24"/>
          <w:shd w:val="clear" w:color="auto" w:fill="FFFFFF"/>
        </w:rPr>
        <w:t xml:space="preserve"> поселения  </w:t>
      </w:r>
      <w:r w:rsidRPr="00EF7C8C">
        <w:rPr>
          <w:rFonts w:ascii="Times New Roman" w:hAnsi="Times New Roman" w:cs="Times New Roman"/>
          <w:sz w:val="24"/>
          <w:szCs w:val="24"/>
        </w:rPr>
        <w:t xml:space="preserve"> при ведении личных подсобных хозяйств достаточно трудно.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lastRenderedPageBreak/>
        <w:t xml:space="preserve">     - Существенной причиной, сдерживающей рост численности поголовья скота у населения, является </w:t>
      </w:r>
      <w:r w:rsidR="00EE0961">
        <w:rPr>
          <w:rFonts w:ascii="Times New Roman" w:hAnsi="Times New Roman" w:cs="Times New Roman"/>
          <w:sz w:val="24"/>
          <w:szCs w:val="24"/>
        </w:rPr>
        <w:t>– старение населения</w:t>
      </w:r>
      <w:r w:rsidRPr="00EF7C8C">
        <w:rPr>
          <w:rFonts w:ascii="Times New Roman" w:hAnsi="Times New Roman" w:cs="Times New Roman"/>
          <w:sz w:val="24"/>
          <w:szCs w:val="24"/>
        </w:rPr>
        <w:t xml:space="preserve">.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Закуп сельскохозяйственной продукции производятся по низким ценам.  </w:t>
      </w:r>
    </w:p>
    <w:p w:rsidR="00A124BC" w:rsidRPr="00EF7C8C" w:rsidRDefault="00A124BC" w:rsidP="00EF7C8C">
      <w:pPr>
        <w:pStyle w:val="afa"/>
        <w:rPr>
          <w:rFonts w:ascii="Times New Roman" w:hAnsi="Times New Roman" w:cs="Times New Roman"/>
          <w:sz w:val="24"/>
          <w:szCs w:val="24"/>
        </w:rPr>
      </w:pPr>
      <w:proofErr w:type="gramStart"/>
      <w:r w:rsidRPr="00EF7C8C">
        <w:rPr>
          <w:rFonts w:ascii="Times New Roman" w:hAnsi="Times New Roman" w:cs="Times New Roman"/>
          <w:sz w:val="24"/>
          <w:szCs w:val="24"/>
        </w:rPr>
        <w:t>- Старение  населения  из - за ухудшающейся демографической ситуации.</w:t>
      </w:r>
      <w:proofErr w:type="gramEnd"/>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Способствуя и регулируя процесс развития ЛПХ в поселении можно решать эту проблему.</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Развитие животноводства и огородничества, как одно из  направлений развития ЛПХ.</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EF7C8C">
        <w:rPr>
          <w:rFonts w:ascii="Times New Roman" w:hAnsi="Times New Roman" w:cs="Times New Roman"/>
          <w:sz w:val="24"/>
          <w:szCs w:val="24"/>
        </w:rPr>
        <w:t>самозанятость</w:t>
      </w:r>
      <w:proofErr w:type="spellEnd"/>
      <w:r w:rsidRPr="00EF7C8C">
        <w:rPr>
          <w:rFonts w:ascii="Times New Roman" w:hAnsi="Times New Roman" w:cs="Times New Roman"/>
          <w:sz w:val="24"/>
          <w:szCs w:val="24"/>
        </w:rPr>
        <w:t xml:space="preserve"> населения.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Эту проблему,  возможно,  решить следующим путем: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-увеличения продажи  населению  молодняка  крупного  рогатого скота, свиней сельскохозяйственными предприятиями;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 увеличения продажи населению птицы различных видов  и  пород через близлежащие  птицеводческие предприятия;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обеспечить  высокий уровень ветеринарного   обслуживания   в  личных подсобных    хозяйствах;</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   создавать условия для создания и развития </w:t>
      </w:r>
      <w:proofErr w:type="spellStart"/>
      <w:r w:rsidRPr="00EF7C8C">
        <w:rPr>
          <w:rFonts w:ascii="Times New Roman" w:hAnsi="Times New Roman" w:cs="Times New Roman"/>
          <w:sz w:val="24"/>
          <w:szCs w:val="24"/>
        </w:rPr>
        <w:t>потребительско</w:t>
      </w:r>
      <w:proofErr w:type="spellEnd"/>
      <w:r w:rsidRPr="00EF7C8C">
        <w:rPr>
          <w:rFonts w:ascii="Times New Roman" w:hAnsi="Times New Roman" w:cs="Times New Roman"/>
          <w:sz w:val="24"/>
          <w:szCs w:val="24"/>
        </w:rPr>
        <w:t>-сбытовых кооперативов на территории   поселения.</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2.1.7.  Жилищный фонд</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 xml:space="preserve">Состояние </w:t>
      </w:r>
      <w:proofErr w:type="spellStart"/>
      <w:r w:rsidRPr="00EF7C8C">
        <w:rPr>
          <w:rFonts w:ascii="Times New Roman" w:hAnsi="Times New Roman" w:cs="Times New Roman"/>
          <w:b/>
          <w:bCs/>
          <w:sz w:val="24"/>
          <w:szCs w:val="24"/>
        </w:rPr>
        <w:t>жилищно</w:t>
      </w:r>
      <w:proofErr w:type="spellEnd"/>
      <w:r w:rsidRPr="00EF7C8C">
        <w:rPr>
          <w:rFonts w:ascii="Times New Roman" w:hAnsi="Times New Roman" w:cs="Times New Roman"/>
          <w:b/>
          <w:bCs/>
          <w:sz w:val="24"/>
          <w:szCs w:val="24"/>
        </w:rPr>
        <w:t xml:space="preserve"> - коммунальной сферы </w:t>
      </w:r>
      <w:proofErr w:type="spellStart"/>
      <w:r w:rsidR="00F66438">
        <w:rPr>
          <w:rFonts w:ascii="Times New Roman" w:hAnsi="Times New Roman" w:cs="Times New Roman"/>
          <w:b/>
          <w:bCs/>
          <w:sz w:val="24"/>
          <w:szCs w:val="24"/>
        </w:rPr>
        <w:t>Ковардинского</w:t>
      </w:r>
      <w:proofErr w:type="spellEnd"/>
      <w:r w:rsidR="00F66438">
        <w:rPr>
          <w:rFonts w:ascii="Times New Roman" w:hAnsi="Times New Roman" w:cs="Times New Roman"/>
          <w:b/>
          <w:bCs/>
          <w:sz w:val="24"/>
          <w:szCs w:val="24"/>
        </w:rPr>
        <w:t xml:space="preserve"> </w:t>
      </w:r>
      <w:r>
        <w:rPr>
          <w:rFonts w:ascii="Times New Roman" w:hAnsi="Times New Roman" w:cs="Times New Roman"/>
          <w:b/>
          <w:bCs/>
          <w:sz w:val="24"/>
          <w:szCs w:val="24"/>
        </w:rPr>
        <w:t xml:space="preserve"> сельского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 xml:space="preserve">Данные о существующем жилищном фонде </w:t>
      </w:r>
    </w:p>
    <w:p w:rsidR="00A124BC" w:rsidRPr="00EF7C8C" w:rsidRDefault="00A124BC" w:rsidP="00EF7C8C">
      <w:pPr>
        <w:pStyle w:val="afa"/>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695"/>
        <w:gridCol w:w="3672"/>
        <w:gridCol w:w="2251"/>
        <w:gridCol w:w="2316"/>
      </w:tblGrid>
      <w:tr w:rsidR="00A124BC" w:rsidRPr="001423AF">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 </w:t>
            </w:r>
            <w:proofErr w:type="spellStart"/>
            <w:r w:rsidRPr="001423AF">
              <w:rPr>
                <w:rFonts w:ascii="Times New Roman" w:hAnsi="Times New Roman" w:cs="Times New Roman"/>
                <w:sz w:val="24"/>
                <w:szCs w:val="24"/>
              </w:rPr>
              <w:t>пп</w:t>
            </w:r>
            <w:proofErr w:type="spellEnd"/>
          </w:p>
        </w:tc>
        <w:tc>
          <w:tcPr>
            <w:tcW w:w="3672"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Наименование</w:t>
            </w:r>
          </w:p>
        </w:tc>
        <w:tc>
          <w:tcPr>
            <w:tcW w:w="2251" w:type="dxa"/>
            <w:tcBorders>
              <w:top w:val="single" w:sz="4" w:space="0" w:color="000000"/>
              <w:left w:val="single" w:sz="4" w:space="0" w:color="000000"/>
              <w:bottom w:val="single" w:sz="4" w:space="0" w:color="000000"/>
            </w:tcBorders>
          </w:tcPr>
          <w:p w:rsidR="00A124BC" w:rsidRPr="001423AF" w:rsidRDefault="00102E0D" w:rsidP="00EF7C8C">
            <w:pPr>
              <w:pStyle w:val="afa"/>
              <w:rPr>
                <w:rFonts w:ascii="Times New Roman" w:hAnsi="Times New Roman" w:cs="Times New Roman"/>
                <w:sz w:val="24"/>
                <w:szCs w:val="24"/>
              </w:rPr>
            </w:pPr>
            <w:r>
              <w:rPr>
                <w:rFonts w:ascii="Times New Roman" w:hAnsi="Times New Roman" w:cs="Times New Roman"/>
                <w:sz w:val="24"/>
                <w:szCs w:val="24"/>
              </w:rPr>
              <w:t>На 01.01. 2016</w:t>
            </w:r>
            <w:r w:rsidR="00A124BC" w:rsidRPr="001423AF">
              <w:rPr>
                <w:rFonts w:ascii="Times New Roman" w:hAnsi="Times New Roman" w:cs="Times New Roman"/>
                <w:sz w:val="24"/>
                <w:szCs w:val="24"/>
              </w:rPr>
              <w:t xml:space="preserve"> г.</w:t>
            </w:r>
          </w:p>
        </w:tc>
        <w:tc>
          <w:tcPr>
            <w:tcW w:w="2316" w:type="dxa"/>
            <w:tcBorders>
              <w:top w:val="single" w:sz="4" w:space="0" w:color="000000"/>
              <w:left w:val="single" w:sz="4" w:space="0" w:color="000000"/>
              <w:bottom w:val="single" w:sz="4" w:space="0" w:color="000000"/>
              <w:right w:val="single" w:sz="4" w:space="0" w:color="000000"/>
            </w:tcBorders>
          </w:tcPr>
          <w:p w:rsidR="00A124BC" w:rsidRPr="001423AF" w:rsidRDefault="00102E0D" w:rsidP="00EF7C8C">
            <w:pPr>
              <w:pStyle w:val="afa"/>
              <w:rPr>
                <w:rFonts w:ascii="Times New Roman" w:hAnsi="Times New Roman" w:cs="Times New Roman"/>
                <w:sz w:val="24"/>
                <w:szCs w:val="24"/>
              </w:rPr>
            </w:pPr>
            <w:r>
              <w:rPr>
                <w:rFonts w:ascii="Times New Roman" w:hAnsi="Times New Roman" w:cs="Times New Roman"/>
                <w:sz w:val="24"/>
                <w:szCs w:val="24"/>
              </w:rPr>
              <w:t>На 01.01.2017</w:t>
            </w:r>
            <w:r w:rsidR="00A124BC" w:rsidRPr="001423AF">
              <w:rPr>
                <w:rFonts w:ascii="Times New Roman" w:hAnsi="Times New Roman" w:cs="Times New Roman"/>
                <w:sz w:val="24"/>
                <w:szCs w:val="24"/>
              </w:rPr>
              <w:t xml:space="preserve"> г.</w:t>
            </w:r>
          </w:p>
        </w:tc>
      </w:tr>
      <w:tr w:rsidR="00A124BC" w:rsidRPr="001423AF">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1</w:t>
            </w:r>
          </w:p>
        </w:tc>
        <w:tc>
          <w:tcPr>
            <w:tcW w:w="3672"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2</w:t>
            </w:r>
          </w:p>
        </w:tc>
        <w:tc>
          <w:tcPr>
            <w:tcW w:w="2251"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3</w:t>
            </w:r>
          </w:p>
        </w:tc>
        <w:tc>
          <w:tcPr>
            <w:tcW w:w="2316" w:type="dxa"/>
            <w:tcBorders>
              <w:top w:val="single" w:sz="4" w:space="0" w:color="000000"/>
              <w:left w:val="single" w:sz="4" w:space="0" w:color="000000"/>
              <w:bottom w:val="single" w:sz="4" w:space="0" w:color="000000"/>
              <w:right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4</w:t>
            </w:r>
          </w:p>
        </w:tc>
      </w:tr>
      <w:tr w:rsidR="00A124BC" w:rsidRPr="001423AF">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w:t>
            </w:r>
          </w:p>
        </w:tc>
        <w:tc>
          <w:tcPr>
            <w:tcW w:w="3672"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Средний размер семьи, чел.</w:t>
            </w:r>
          </w:p>
        </w:tc>
        <w:tc>
          <w:tcPr>
            <w:tcW w:w="2251" w:type="dxa"/>
            <w:tcBorders>
              <w:top w:val="single" w:sz="4" w:space="0" w:color="000000"/>
              <w:left w:val="single" w:sz="4" w:space="0" w:color="000000"/>
              <w:bottom w:val="single" w:sz="4" w:space="0" w:color="000000"/>
            </w:tcBorders>
          </w:tcPr>
          <w:p w:rsidR="00A124BC" w:rsidRPr="00701417" w:rsidRDefault="00205637" w:rsidP="00EF7C8C">
            <w:pPr>
              <w:pStyle w:val="afa"/>
              <w:rPr>
                <w:rFonts w:ascii="Times New Roman" w:hAnsi="Times New Roman" w:cs="Times New Roman"/>
                <w:color w:val="FF0000"/>
                <w:sz w:val="24"/>
                <w:szCs w:val="24"/>
              </w:rPr>
            </w:pPr>
            <w:r>
              <w:rPr>
                <w:rFonts w:ascii="Times New Roman" w:hAnsi="Times New Roman" w:cs="Times New Roman"/>
                <w:color w:val="FF0000"/>
                <w:sz w:val="24"/>
                <w:szCs w:val="24"/>
              </w:rPr>
              <w:t>3</w:t>
            </w:r>
          </w:p>
        </w:tc>
        <w:tc>
          <w:tcPr>
            <w:tcW w:w="2316" w:type="dxa"/>
            <w:tcBorders>
              <w:top w:val="single" w:sz="4" w:space="0" w:color="000000"/>
              <w:left w:val="single" w:sz="4" w:space="0" w:color="000000"/>
              <w:bottom w:val="single" w:sz="4" w:space="0" w:color="000000"/>
              <w:right w:val="single" w:sz="4" w:space="0" w:color="000000"/>
            </w:tcBorders>
          </w:tcPr>
          <w:p w:rsidR="00A124BC" w:rsidRPr="00701417" w:rsidRDefault="00205637" w:rsidP="00EF7C8C">
            <w:pPr>
              <w:pStyle w:val="afa"/>
              <w:rPr>
                <w:rFonts w:ascii="Times New Roman" w:hAnsi="Times New Roman" w:cs="Times New Roman"/>
                <w:color w:val="FF0000"/>
                <w:sz w:val="24"/>
                <w:szCs w:val="24"/>
              </w:rPr>
            </w:pPr>
            <w:r>
              <w:rPr>
                <w:rFonts w:ascii="Times New Roman" w:hAnsi="Times New Roman" w:cs="Times New Roman"/>
                <w:color w:val="FF0000"/>
                <w:sz w:val="24"/>
                <w:szCs w:val="24"/>
              </w:rPr>
              <w:t>3</w:t>
            </w:r>
          </w:p>
        </w:tc>
      </w:tr>
      <w:tr w:rsidR="00A124BC" w:rsidRPr="001423AF">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w:t>
            </w:r>
          </w:p>
        </w:tc>
        <w:tc>
          <w:tcPr>
            <w:tcW w:w="3672"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Общий жилой фонд, м</w:t>
            </w:r>
            <w:r w:rsidRPr="001423AF">
              <w:rPr>
                <w:rFonts w:ascii="Times New Roman" w:hAnsi="Times New Roman" w:cs="Times New Roman"/>
                <w:sz w:val="24"/>
                <w:szCs w:val="24"/>
                <w:vertAlign w:val="superscript"/>
              </w:rPr>
              <w:t>2</w:t>
            </w:r>
            <w:r w:rsidRPr="001423AF">
              <w:rPr>
                <w:rFonts w:ascii="Times New Roman" w:hAnsi="Times New Roman" w:cs="Times New Roman"/>
                <w:sz w:val="24"/>
                <w:szCs w:val="24"/>
              </w:rPr>
              <w:t xml:space="preserve"> общ</w:t>
            </w:r>
            <w:proofErr w:type="gramStart"/>
            <w:r w:rsidRPr="001423AF">
              <w:rPr>
                <w:rFonts w:ascii="Times New Roman" w:hAnsi="Times New Roman" w:cs="Times New Roman"/>
                <w:sz w:val="24"/>
                <w:szCs w:val="24"/>
              </w:rPr>
              <w:t>.</w:t>
            </w:r>
            <w:proofErr w:type="gramEnd"/>
            <w:r w:rsidRPr="001423AF">
              <w:rPr>
                <w:rFonts w:ascii="Times New Roman" w:hAnsi="Times New Roman" w:cs="Times New Roman"/>
                <w:sz w:val="24"/>
                <w:szCs w:val="24"/>
              </w:rPr>
              <w:t xml:space="preserve"> </w:t>
            </w:r>
            <w:proofErr w:type="gramStart"/>
            <w:r w:rsidRPr="001423AF">
              <w:rPr>
                <w:rFonts w:ascii="Times New Roman" w:hAnsi="Times New Roman" w:cs="Times New Roman"/>
                <w:sz w:val="24"/>
                <w:szCs w:val="24"/>
              </w:rPr>
              <w:t>п</w:t>
            </w:r>
            <w:proofErr w:type="gramEnd"/>
            <w:r w:rsidRPr="001423AF">
              <w:rPr>
                <w:rFonts w:ascii="Times New Roman" w:hAnsi="Times New Roman" w:cs="Times New Roman"/>
                <w:sz w:val="24"/>
                <w:szCs w:val="24"/>
              </w:rPr>
              <w:t xml:space="preserve">лощади,  в </w:t>
            </w:r>
            <w:proofErr w:type="spellStart"/>
            <w:r w:rsidRPr="001423AF">
              <w:rPr>
                <w:rFonts w:ascii="Times New Roman" w:hAnsi="Times New Roman" w:cs="Times New Roman"/>
                <w:sz w:val="24"/>
                <w:szCs w:val="24"/>
              </w:rPr>
              <w:t>т.ч</w:t>
            </w:r>
            <w:proofErr w:type="spellEnd"/>
            <w:r w:rsidRPr="001423AF">
              <w:rPr>
                <w:rFonts w:ascii="Times New Roman" w:hAnsi="Times New Roman" w:cs="Times New Roman"/>
                <w:sz w:val="24"/>
                <w:szCs w:val="24"/>
              </w:rPr>
              <w:t>.</w:t>
            </w:r>
          </w:p>
        </w:tc>
        <w:tc>
          <w:tcPr>
            <w:tcW w:w="2251" w:type="dxa"/>
            <w:tcBorders>
              <w:top w:val="single" w:sz="4" w:space="0" w:color="000000"/>
              <w:left w:val="single" w:sz="4" w:space="0" w:color="000000"/>
              <w:bottom w:val="single" w:sz="4" w:space="0" w:color="000000"/>
            </w:tcBorders>
          </w:tcPr>
          <w:p w:rsidR="00A124BC" w:rsidRPr="00E842C0" w:rsidRDefault="00B9258C" w:rsidP="008216F9">
            <w:pPr>
              <w:pStyle w:val="afa"/>
              <w:rPr>
                <w:rFonts w:ascii="Times New Roman" w:hAnsi="Times New Roman" w:cs="Times New Roman"/>
                <w:color w:val="FF0000"/>
                <w:sz w:val="24"/>
                <w:szCs w:val="24"/>
              </w:rPr>
            </w:pPr>
            <w:r>
              <w:rPr>
                <w:rFonts w:ascii="Times New Roman" w:hAnsi="Times New Roman" w:cs="Times New Roman"/>
                <w:color w:val="FF0000"/>
                <w:sz w:val="24"/>
                <w:szCs w:val="24"/>
              </w:rPr>
              <w:t>35600</w:t>
            </w:r>
          </w:p>
        </w:tc>
        <w:tc>
          <w:tcPr>
            <w:tcW w:w="2316" w:type="dxa"/>
            <w:tcBorders>
              <w:top w:val="single" w:sz="4" w:space="0" w:color="000000"/>
              <w:left w:val="single" w:sz="4" w:space="0" w:color="000000"/>
              <w:bottom w:val="single" w:sz="4" w:space="0" w:color="000000"/>
              <w:right w:val="single" w:sz="4" w:space="0" w:color="000000"/>
            </w:tcBorders>
          </w:tcPr>
          <w:p w:rsidR="00A124BC" w:rsidRPr="00E842C0" w:rsidRDefault="00205637" w:rsidP="008216F9">
            <w:pPr>
              <w:pStyle w:val="afa"/>
              <w:rPr>
                <w:rFonts w:ascii="Times New Roman" w:hAnsi="Times New Roman" w:cs="Times New Roman"/>
                <w:color w:val="FF0000"/>
                <w:sz w:val="24"/>
                <w:szCs w:val="24"/>
              </w:rPr>
            </w:pPr>
            <w:r>
              <w:rPr>
                <w:rFonts w:ascii="Times New Roman" w:hAnsi="Times New Roman" w:cs="Times New Roman"/>
                <w:color w:val="FF0000"/>
                <w:sz w:val="24"/>
                <w:szCs w:val="24"/>
              </w:rPr>
              <w:t>35600</w:t>
            </w:r>
          </w:p>
        </w:tc>
      </w:tr>
      <w:tr w:rsidR="00A124BC" w:rsidRPr="001423AF">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p>
        </w:tc>
        <w:tc>
          <w:tcPr>
            <w:tcW w:w="3672"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государственный</w:t>
            </w:r>
          </w:p>
        </w:tc>
        <w:tc>
          <w:tcPr>
            <w:tcW w:w="2251"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p>
        </w:tc>
        <w:tc>
          <w:tcPr>
            <w:tcW w:w="2316" w:type="dxa"/>
            <w:tcBorders>
              <w:top w:val="single" w:sz="4" w:space="0" w:color="000000"/>
              <w:left w:val="single" w:sz="4" w:space="0" w:color="000000"/>
              <w:bottom w:val="single" w:sz="4" w:space="0" w:color="000000"/>
              <w:right w:val="single" w:sz="4" w:space="0" w:color="000000"/>
            </w:tcBorders>
          </w:tcPr>
          <w:p w:rsidR="00A124BC" w:rsidRPr="001423AF" w:rsidRDefault="00A124BC" w:rsidP="00EF7C8C">
            <w:pPr>
              <w:pStyle w:val="afa"/>
              <w:rPr>
                <w:rFonts w:ascii="Times New Roman" w:hAnsi="Times New Roman" w:cs="Times New Roman"/>
                <w:sz w:val="24"/>
                <w:szCs w:val="24"/>
              </w:rPr>
            </w:pPr>
          </w:p>
        </w:tc>
      </w:tr>
      <w:tr w:rsidR="00A124BC" w:rsidRPr="001423AF">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p>
        </w:tc>
        <w:tc>
          <w:tcPr>
            <w:tcW w:w="3672"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муниципальный</w:t>
            </w:r>
          </w:p>
        </w:tc>
        <w:tc>
          <w:tcPr>
            <w:tcW w:w="2251" w:type="dxa"/>
            <w:tcBorders>
              <w:top w:val="single" w:sz="4" w:space="0" w:color="000000"/>
              <w:left w:val="single" w:sz="4" w:space="0" w:color="000000"/>
              <w:bottom w:val="single" w:sz="4" w:space="0" w:color="000000"/>
            </w:tcBorders>
          </w:tcPr>
          <w:p w:rsidR="00A124BC" w:rsidRPr="00E842C0" w:rsidRDefault="00A124BC" w:rsidP="008216F9">
            <w:pPr>
              <w:pStyle w:val="afa"/>
              <w:rPr>
                <w:rFonts w:ascii="Times New Roman" w:hAnsi="Times New Roman" w:cs="Times New Roman"/>
                <w:color w:val="FF0000"/>
                <w:sz w:val="24"/>
                <w:szCs w:val="24"/>
              </w:rPr>
            </w:pPr>
          </w:p>
        </w:tc>
        <w:tc>
          <w:tcPr>
            <w:tcW w:w="2316" w:type="dxa"/>
            <w:tcBorders>
              <w:top w:val="single" w:sz="4" w:space="0" w:color="000000"/>
              <w:left w:val="single" w:sz="4" w:space="0" w:color="000000"/>
              <w:bottom w:val="single" w:sz="4" w:space="0" w:color="000000"/>
              <w:right w:val="single" w:sz="4" w:space="0" w:color="000000"/>
            </w:tcBorders>
          </w:tcPr>
          <w:p w:rsidR="00A124BC" w:rsidRPr="00E842C0" w:rsidRDefault="00A124BC" w:rsidP="008216F9">
            <w:pPr>
              <w:pStyle w:val="afa"/>
              <w:rPr>
                <w:rFonts w:ascii="Times New Roman" w:hAnsi="Times New Roman" w:cs="Times New Roman"/>
                <w:color w:val="FF0000"/>
                <w:sz w:val="24"/>
                <w:szCs w:val="24"/>
              </w:rPr>
            </w:pPr>
          </w:p>
        </w:tc>
      </w:tr>
      <w:tr w:rsidR="00A124BC" w:rsidRPr="001423AF">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p>
        </w:tc>
        <w:tc>
          <w:tcPr>
            <w:tcW w:w="3672"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частный</w:t>
            </w:r>
          </w:p>
        </w:tc>
        <w:tc>
          <w:tcPr>
            <w:tcW w:w="2251" w:type="dxa"/>
            <w:tcBorders>
              <w:top w:val="single" w:sz="4" w:space="0" w:color="000000"/>
              <w:left w:val="single" w:sz="4" w:space="0" w:color="000000"/>
              <w:bottom w:val="single" w:sz="4" w:space="0" w:color="000000"/>
            </w:tcBorders>
          </w:tcPr>
          <w:p w:rsidR="00A124BC" w:rsidRPr="00E842C0" w:rsidRDefault="00205637" w:rsidP="00EF7C8C">
            <w:pPr>
              <w:pStyle w:val="afa"/>
              <w:rPr>
                <w:rFonts w:ascii="Times New Roman" w:hAnsi="Times New Roman" w:cs="Times New Roman"/>
                <w:color w:val="FF0000"/>
                <w:sz w:val="24"/>
                <w:szCs w:val="24"/>
              </w:rPr>
            </w:pPr>
            <w:r>
              <w:rPr>
                <w:rFonts w:ascii="Times New Roman" w:hAnsi="Times New Roman" w:cs="Times New Roman"/>
                <w:color w:val="FF0000"/>
                <w:sz w:val="24"/>
                <w:szCs w:val="24"/>
              </w:rPr>
              <w:t>35600</w:t>
            </w:r>
          </w:p>
        </w:tc>
        <w:tc>
          <w:tcPr>
            <w:tcW w:w="2316" w:type="dxa"/>
            <w:tcBorders>
              <w:top w:val="single" w:sz="4" w:space="0" w:color="000000"/>
              <w:left w:val="single" w:sz="4" w:space="0" w:color="000000"/>
              <w:bottom w:val="single" w:sz="4" w:space="0" w:color="000000"/>
              <w:right w:val="single" w:sz="4" w:space="0" w:color="000000"/>
            </w:tcBorders>
          </w:tcPr>
          <w:p w:rsidR="00A124BC" w:rsidRPr="00E842C0" w:rsidRDefault="00205637" w:rsidP="00EF7C8C">
            <w:pPr>
              <w:pStyle w:val="afa"/>
              <w:rPr>
                <w:rFonts w:ascii="Times New Roman" w:hAnsi="Times New Roman" w:cs="Times New Roman"/>
                <w:color w:val="FF0000"/>
                <w:sz w:val="24"/>
                <w:szCs w:val="24"/>
              </w:rPr>
            </w:pPr>
            <w:r>
              <w:rPr>
                <w:rFonts w:ascii="Times New Roman" w:hAnsi="Times New Roman" w:cs="Times New Roman"/>
                <w:color w:val="FF0000"/>
                <w:sz w:val="24"/>
                <w:szCs w:val="24"/>
              </w:rPr>
              <w:t>35600</w:t>
            </w:r>
          </w:p>
        </w:tc>
      </w:tr>
      <w:tr w:rsidR="00A124BC" w:rsidRPr="001423AF">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3</w:t>
            </w:r>
          </w:p>
        </w:tc>
        <w:tc>
          <w:tcPr>
            <w:tcW w:w="3672" w:type="dxa"/>
            <w:tcBorders>
              <w:top w:val="single" w:sz="4" w:space="0" w:color="000000"/>
              <w:left w:val="single" w:sz="4" w:space="0" w:color="000000"/>
              <w:bottom w:val="single" w:sz="4" w:space="0" w:color="000000"/>
            </w:tcBorders>
          </w:tcPr>
          <w:p w:rsidR="00A124BC" w:rsidRPr="00532AE3" w:rsidRDefault="00A124BC" w:rsidP="00EF7C8C">
            <w:pPr>
              <w:pStyle w:val="afa"/>
              <w:rPr>
                <w:rFonts w:ascii="Times New Roman" w:hAnsi="Times New Roman" w:cs="Times New Roman"/>
                <w:color w:val="FF0000"/>
                <w:sz w:val="24"/>
                <w:szCs w:val="24"/>
              </w:rPr>
            </w:pPr>
            <w:r w:rsidRPr="00532AE3">
              <w:rPr>
                <w:rFonts w:ascii="Times New Roman" w:hAnsi="Times New Roman" w:cs="Times New Roman"/>
                <w:color w:val="FF0000"/>
                <w:sz w:val="24"/>
                <w:szCs w:val="24"/>
              </w:rPr>
              <w:t xml:space="preserve">Общий жилой фонд на 1 жителя, </w:t>
            </w:r>
          </w:p>
          <w:p w:rsidR="00A124BC" w:rsidRPr="00532AE3" w:rsidRDefault="00A124BC" w:rsidP="00EF7C8C">
            <w:pPr>
              <w:pStyle w:val="afa"/>
              <w:rPr>
                <w:rFonts w:ascii="Times New Roman" w:hAnsi="Times New Roman" w:cs="Times New Roman"/>
                <w:color w:val="FF0000"/>
                <w:sz w:val="24"/>
                <w:szCs w:val="24"/>
              </w:rPr>
            </w:pPr>
            <w:r w:rsidRPr="00532AE3">
              <w:rPr>
                <w:rFonts w:ascii="Times New Roman" w:hAnsi="Times New Roman" w:cs="Times New Roman"/>
                <w:color w:val="FF0000"/>
                <w:sz w:val="24"/>
                <w:szCs w:val="24"/>
              </w:rPr>
              <w:t>м</w:t>
            </w:r>
            <w:r w:rsidRPr="00532AE3">
              <w:rPr>
                <w:rFonts w:ascii="Times New Roman" w:hAnsi="Times New Roman" w:cs="Times New Roman"/>
                <w:color w:val="FF0000"/>
                <w:sz w:val="24"/>
                <w:szCs w:val="24"/>
                <w:vertAlign w:val="superscript"/>
              </w:rPr>
              <w:t>2</w:t>
            </w:r>
            <w:r w:rsidRPr="00532AE3">
              <w:rPr>
                <w:rFonts w:ascii="Times New Roman" w:hAnsi="Times New Roman" w:cs="Times New Roman"/>
                <w:color w:val="FF0000"/>
                <w:sz w:val="24"/>
                <w:szCs w:val="24"/>
              </w:rPr>
              <w:t xml:space="preserve"> общ</w:t>
            </w:r>
            <w:proofErr w:type="gramStart"/>
            <w:r w:rsidRPr="00532AE3">
              <w:rPr>
                <w:rFonts w:ascii="Times New Roman" w:hAnsi="Times New Roman" w:cs="Times New Roman"/>
                <w:color w:val="FF0000"/>
                <w:sz w:val="24"/>
                <w:szCs w:val="24"/>
              </w:rPr>
              <w:t>.</w:t>
            </w:r>
            <w:proofErr w:type="gramEnd"/>
            <w:r w:rsidRPr="00532AE3">
              <w:rPr>
                <w:rFonts w:ascii="Times New Roman" w:hAnsi="Times New Roman" w:cs="Times New Roman"/>
                <w:color w:val="FF0000"/>
                <w:sz w:val="24"/>
                <w:szCs w:val="24"/>
              </w:rPr>
              <w:t xml:space="preserve"> </w:t>
            </w:r>
            <w:proofErr w:type="gramStart"/>
            <w:r w:rsidRPr="00532AE3">
              <w:rPr>
                <w:rFonts w:ascii="Times New Roman" w:hAnsi="Times New Roman" w:cs="Times New Roman"/>
                <w:color w:val="FF0000"/>
                <w:sz w:val="24"/>
                <w:szCs w:val="24"/>
              </w:rPr>
              <w:t>п</w:t>
            </w:r>
            <w:proofErr w:type="gramEnd"/>
            <w:r w:rsidRPr="00532AE3">
              <w:rPr>
                <w:rFonts w:ascii="Times New Roman" w:hAnsi="Times New Roman" w:cs="Times New Roman"/>
                <w:color w:val="FF0000"/>
                <w:sz w:val="24"/>
                <w:szCs w:val="24"/>
              </w:rPr>
              <w:t xml:space="preserve">лощади     </w:t>
            </w:r>
          </w:p>
        </w:tc>
        <w:tc>
          <w:tcPr>
            <w:tcW w:w="2251" w:type="dxa"/>
            <w:tcBorders>
              <w:top w:val="single" w:sz="4" w:space="0" w:color="000000"/>
              <w:left w:val="single" w:sz="4" w:space="0" w:color="000000"/>
              <w:bottom w:val="single" w:sz="4" w:space="0" w:color="000000"/>
            </w:tcBorders>
          </w:tcPr>
          <w:p w:rsidR="00A124BC" w:rsidRPr="00E842C0" w:rsidRDefault="002901A7" w:rsidP="00EF7C8C">
            <w:pPr>
              <w:pStyle w:val="afa"/>
              <w:rPr>
                <w:rFonts w:ascii="Times New Roman" w:hAnsi="Times New Roman" w:cs="Times New Roman"/>
                <w:color w:val="FF0000"/>
                <w:sz w:val="24"/>
                <w:szCs w:val="24"/>
              </w:rPr>
            </w:pPr>
            <w:r>
              <w:rPr>
                <w:rFonts w:ascii="Times New Roman" w:hAnsi="Times New Roman" w:cs="Times New Roman"/>
                <w:color w:val="FF0000"/>
                <w:sz w:val="24"/>
                <w:szCs w:val="24"/>
              </w:rPr>
              <w:t>20</w:t>
            </w:r>
          </w:p>
        </w:tc>
        <w:tc>
          <w:tcPr>
            <w:tcW w:w="2316" w:type="dxa"/>
            <w:tcBorders>
              <w:top w:val="single" w:sz="4" w:space="0" w:color="000000"/>
              <w:left w:val="single" w:sz="4" w:space="0" w:color="000000"/>
              <w:bottom w:val="single" w:sz="4" w:space="0" w:color="000000"/>
              <w:right w:val="single" w:sz="4" w:space="0" w:color="000000"/>
            </w:tcBorders>
          </w:tcPr>
          <w:p w:rsidR="00A124BC" w:rsidRPr="00E842C0" w:rsidRDefault="002901A7" w:rsidP="00EF7C8C">
            <w:pPr>
              <w:pStyle w:val="afa"/>
              <w:rPr>
                <w:rFonts w:ascii="Times New Roman" w:hAnsi="Times New Roman" w:cs="Times New Roman"/>
                <w:color w:val="FF0000"/>
                <w:sz w:val="24"/>
                <w:szCs w:val="24"/>
              </w:rPr>
            </w:pPr>
            <w:r>
              <w:rPr>
                <w:rFonts w:ascii="Times New Roman" w:hAnsi="Times New Roman" w:cs="Times New Roman"/>
                <w:color w:val="FF0000"/>
                <w:sz w:val="24"/>
                <w:szCs w:val="24"/>
              </w:rPr>
              <w:t>20</w:t>
            </w:r>
          </w:p>
        </w:tc>
      </w:tr>
      <w:tr w:rsidR="00A124BC" w:rsidRPr="001423AF">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4</w:t>
            </w:r>
          </w:p>
        </w:tc>
        <w:tc>
          <w:tcPr>
            <w:tcW w:w="3672" w:type="dxa"/>
            <w:tcBorders>
              <w:top w:val="single" w:sz="4" w:space="0" w:color="000000"/>
              <w:left w:val="single" w:sz="4" w:space="0" w:color="000000"/>
              <w:bottom w:val="single" w:sz="4" w:space="0" w:color="000000"/>
            </w:tcBorders>
          </w:tcPr>
          <w:p w:rsidR="00A124BC" w:rsidRPr="00532AE3" w:rsidRDefault="00A124BC" w:rsidP="00EF7C8C">
            <w:pPr>
              <w:pStyle w:val="afa"/>
              <w:rPr>
                <w:rFonts w:ascii="Times New Roman" w:hAnsi="Times New Roman" w:cs="Times New Roman"/>
                <w:color w:val="FF0000"/>
                <w:sz w:val="24"/>
                <w:szCs w:val="24"/>
              </w:rPr>
            </w:pPr>
            <w:r w:rsidRPr="00532AE3">
              <w:rPr>
                <w:rFonts w:ascii="Times New Roman" w:hAnsi="Times New Roman" w:cs="Times New Roman"/>
                <w:color w:val="FF0000"/>
                <w:sz w:val="24"/>
                <w:szCs w:val="24"/>
              </w:rPr>
              <w:t>Ветхий жилой фонд, м</w:t>
            </w:r>
            <w:r w:rsidRPr="00532AE3">
              <w:rPr>
                <w:rFonts w:ascii="Times New Roman" w:hAnsi="Times New Roman" w:cs="Times New Roman"/>
                <w:color w:val="FF0000"/>
                <w:sz w:val="24"/>
                <w:szCs w:val="24"/>
                <w:vertAlign w:val="superscript"/>
              </w:rPr>
              <w:t>2</w:t>
            </w:r>
            <w:r w:rsidRPr="00532AE3">
              <w:rPr>
                <w:rFonts w:ascii="Times New Roman" w:hAnsi="Times New Roman" w:cs="Times New Roman"/>
                <w:color w:val="FF0000"/>
                <w:sz w:val="24"/>
                <w:szCs w:val="24"/>
              </w:rPr>
              <w:t xml:space="preserve"> общ</w:t>
            </w:r>
            <w:proofErr w:type="gramStart"/>
            <w:r w:rsidRPr="00532AE3">
              <w:rPr>
                <w:rFonts w:ascii="Times New Roman" w:hAnsi="Times New Roman" w:cs="Times New Roman"/>
                <w:color w:val="FF0000"/>
                <w:sz w:val="24"/>
                <w:szCs w:val="24"/>
              </w:rPr>
              <w:t>.</w:t>
            </w:r>
            <w:proofErr w:type="gramEnd"/>
            <w:r w:rsidRPr="00532AE3">
              <w:rPr>
                <w:rFonts w:ascii="Times New Roman" w:hAnsi="Times New Roman" w:cs="Times New Roman"/>
                <w:color w:val="FF0000"/>
                <w:sz w:val="24"/>
                <w:szCs w:val="24"/>
              </w:rPr>
              <w:t xml:space="preserve"> </w:t>
            </w:r>
            <w:proofErr w:type="gramStart"/>
            <w:r w:rsidRPr="00532AE3">
              <w:rPr>
                <w:rFonts w:ascii="Times New Roman" w:hAnsi="Times New Roman" w:cs="Times New Roman"/>
                <w:color w:val="FF0000"/>
                <w:sz w:val="24"/>
                <w:szCs w:val="24"/>
              </w:rPr>
              <w:t>п</w:t>
            </w:r>
            <w:proofErr w:type="gramEnd"/>
            <w:r w:rsidRPr="00532AE3">
              <w:rPr>
                <w:rFonts w:ascii="Times New Roman" w:hAnsi="Times New Roman" w:cs="Times New Roman"/>
                <w:color w:val="FF0000"/>
                <w:sz w:val="24"/>
                <w:szCs w:val="24"/>
              </w:rPr>
              <w:t>лощади</w:t>
            </w:r>
          </w:p>
        </w:tc>
        <w:tc>
          <w:tcPr>
            <w:tcW w:w="2251" w:type="dxa"/>
            <w:tcBorders>
              <w:top w:val="single" w:sz="4" w:space="0" w:color="000000"/>
              <w:left w:val="single" w:sz="4" w:space="0" w:color="000000"/>
              <w:bottom w:val="single" w:sz="4" w:space="0" w:color="000000"/>
            </w:tcBorders>
          </w:tcPr>
          <w:p w:rsidR="00A124BC" w:rsidRPr="00E842C0" w:rsidRDefault="00205637" w:rsidP="00EF7C8C">
            <w:pPr>
              <w:pStyle w:val="afa"/>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2316" w:type="dxa"/>
            <w:tcBorders>
              <w:top w:val="single" w:sz="4" w:space="0" w:color="000000"/>
              <w:left w:val="single" w:sz="4" w:space="0" w:color="000000"/>
              <w:bottom w:val="single" w:sz="4" w:space="0" w:color="000000"/>
              <w:right w:val="single" w:sz="4" w:space="0" w:color="000000"/>
            </w:tcBorders>
          </w:tcPr>
          <w:p w:rsidR="00A124BC" w:rsidRPr="00E842C0" w:rsidRDefault="00205637" w:rsidP="00EF7C8C">
            <w:pPr>
              <w:pStyle w:val="afa"/>
              <w:rPr>
                <w:rFonts w:ascii="Times New Roman" w:hAnsi="Times New Roman" w:cs="Times New Roman"/>
                <w:color w:val="FF0000"/>
                <w:sz w:val="24"/>
                <w:szCs w:val="24"/>
              </w:rPr>
            </w:pPr>
            <w:r>
              <w:rPr>
                <w:rFonts w:ascii="Times New Roman" w:hAnsi="Times New Roman" w:cs="Times New Roman"/>
                <w:color w:val="FF0000"/>
                <w:sz w:val="24"/>
                <w:szCs w:val="24"/>
              </w:rPr>
              <w:t>0</w:t>
            </w:r>
          </w:p>
        </w:tc>
      </w:tr>
    </w:tbl>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4548"/>
        <w:gridCol w:w="1418"/>
        <w:gridCol w:w="1417"/>
        <w:gridCol w:w="1457"/>
      </w:tblGrid>
      <w:tr w:rsidR="00A124BC" w:rsidRPr="001423AF">
        <w:trPr>
          <w:trHeight w:val="465"/>
        </w:trPr>
        <w:tc>
          <w:tcPr>
            <w:tcW w:w="4548"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w:t>
            </w:r>
          </w:p>
        </w:tc>
        <w:tc>
          <w:tcPr>
            <w:tcW w:w="1418"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Единица измерения</w:t>
            </w:r>
          </w:p>
        </w:tc>
        <w:tc>
          <w:tcPr>
            <w:tcW w:w="1417" w:type="dxa"/>
            <w:tcBorders>
              <w:top w:val="single" w:sz="8" w:space="0" w:color="000000"/>
              <w:left w:val="single" w:sz="8" w:space="0" w:color="000000"/>
              <w:bottom w:val="single" w:sz="8" w:space="0" w:color="000000"/>
            </w:tcBorders>
            <w:vAlign w:val="center"/>
          </w:tcPr>
          <w:p w:rsidR="00A124BC" w:rsidRPr="00532AE3" w:rsidRDefault="00DB71EE" w:rsidP="00EF7C8C">
            <w:pPr>
              <w:pStyle w:val="afa"/>
              <w:rPr>
                <w:rFonts w:ascii="Times New Roman" w:hAnsi="Times New Roman" w:cs="Times New Roman"/>
                <w:color w:val="FF0000"/>
                <w:sz w:val="24"/>
                <w:szCs w:val="24"/>
              </w:rPr>
            </w:pPr>
            <w:r w:rsidRPr="00532AE3">
              <w:rPr>
                <w:rFonts w:ascii="Times New Roman" w:hAnsi="Times New Roman" w:cs="Times New Roman"/>
                <w:color w:val="FF0000"/>
                <w:sz w:val="24"/>
                <w:szCs w:val="24"/>
              </w:rPr>
              <w:t>На 01.01.2016</w:t>
            </w:r>
          </w:p>
        </w:tc>
        <w:tc>
          <w:tcPr>
            <w:tcW w:w="1457" w:type="dxa"/>
            <w:tcBorders>
              <w:top w:val="single" w:sz="8" w:space="0" w:color="000000"/>
              <w:left w:val="single" w:sz="8" w:space="0" w:color="000000"/>
              <w:bottom w:val="single" w:sz="8" w:space="0" w:color="000000"/>
              <w:right w:val="single" w:sz="8" w:space="0" w:color="000000"/>
            </w:tcBorders>
            <w:vAlign w:val="center"/>
          </w:tcPr>
          <w:p w:rsidR="00A124BC" w:rsidRPr="00532AE3" w:rsidRDefault="00DB71EE" w:rsidP="00EF7C8C">
            <w:pPr>
              <w:pStyle w:val="afa"/>
              <w:rPr>
                <w:rFonts w:ascii="Times New Roman" w:hAnsi="Times New Roman" w:cs="Times New Roman"/>
                <w:color w:val="FF0000"/>
                <w:sz w:val="24"/>
                <w:szCs w:val="24"/>
              </w:rPr>
            </w:pPr>
            <w:r w:rsidRPr="00532AE3">
              <w:rPr>
                <w:rFonts w:ascii="Times New Roman" w:hAnsi="Times New Roman" w:cs="Times New Roman"/>
                <w:color w:val="FF0000"/>
                <w:sz w:val="24"/>
                <w:szCs w:val="24"/>
              </w:rPr>
              <w:t>На 01.01.2017</w:t>
            </w:r>
          </w:p>
        </w:tc>
      </w:tr>
      <w:tr w:rsidR="00A124BC" w:rsidRPr="001423AF">
        <w:trPr>
          <w:trHeight w:val="264"/>
        </w:trPr>
        <w:tc>
          <w:tcPr>
            <w:tcW w:w="454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Жилищный фонд - всего                                </w:t>
            </w:r>
          </w:p>
        </w:tc>
        <w:tc>
          <w:tcPr>
            <w:tcW w:w="1418" w:type="dxa"/>
            <w:tcBorders>
              <w:left w:val="single" w:sz="8" w:space="0" w:color="000000"/>
              <w:bottom w:val="single" w:sz="8" w:space="0" w:color="000000"/>
            </w:tcBorders>
            <w:vAlign w:val="bottom"/>
          </w:tcPr>
          <w:p w:rsidR="00A124BC" w:rsidRPr="001423AF" w:rsidRDefault="00A124BC" w:rsidP="00EF7C8C">
            <w:pPr>
              <w:pStyle w:val="afa"/>
              <w:rPr>
                <w:rFonts w:ascii="Times New Roman" w:hAnsi="Times New Roman" w:cs="Times New Roman"/>
                <w:sz w:val="24"/>
                <w:szCs w:val="24"/>
              </w:rPr>
            </w:pPr>
            <w:proofErr w:type="spellStart"/>
            <w:r w:rsidRPr="001423AF">
              <w:rPr>
                <w:rFonts w:ascii="Times New Roman" w:hAnsi="Times New Roman" w:cs="Times New Roman"/>
                <w:sz w:val="24"/>
                <w:szCs w:val="24"/>
              </w:rPr>
              <w:t>тыс.кв.м</w:t>
            </w:r>
            <w:proofErr w:type="spellEnd"/>
            <w:r w:rsidRPr="001423AF">
              <w:rPr>
                <w:rFonts w:ascii="Times New Roman" w:hAnsi="Times New Roman" w:cs="Times New Roman"/>
                <w:sz w:val="24"/>
                <w:szCs w:val="24"/>
              </w:rPr>
              <w:t>.</w:t>
            </w:r>
          </w:p>
        </w:tc>
        <w:tc>
          <w:tcPr>
            <w:tcW w:w="1417" w:type="dxa"/>
            <w:tcBorders>
              <w:left w:val="single" w:sz="8" w:space="0" w:color="000000"/>
              <w:bottom w:val="single" w:sz="8" w:space="0" w:color="000000"/>
            </w:tcBorders>
            <w:vAlign w:val="bottom"/>
          </w:tcPr>
          <w:p w:rsidR="00A124BC" w:rsidRPr="00532AE3" w:rsidRDefault="002901A7" w:rsidP="008216F9">
            <w:pPr>
              <w:pStyle w:val="afa"/>
              <w:rPr>
                <w:rFonts w:ascii="Times New Roman" w:hAnsi="Times New Roman" w:cs="Times New Roman"/>
                <w:color w:val="FF0000"/>
                <w:sz w:val="24"/>
                <w:szCs w:val="24"/>
              </w:rPr>
            </w:pPr>
            <w:r>
              <w:rPr>
                <w:rFonts w:ascii="Times New Roman" w:hAnsi="Times New Roman" w:cs="Times New Roman"/>
                <w:color w:val="FF0000"/>
                <w:sz w:val="24"/>
                <w:szCs w:val="24"/>
              </w:rPr>
              <w:t>35600</w:t>
            </w:r>
          </w:p>
        </w:tc>
        <w:tc>
          <w:tcPr>
            <w:tcW w:w="1457" w:type="dxa"/>
            <w:tcBorders>
              <w:left w:val="single" w:sz="8" w:space="0" w:color="000000"/>
              <w:bottom w:val="single" w:sz="8" w:space="0" w:color="000000"/>
              <w:right w:val="single" w:sz="8" w:space="0" w:color="000000"/>
            </w:tcBorders>
          </w:tcPr>
          <w:p w:rsidR="00A124BC" w:rsidRPr="00532AE3" w:rsidRDefault="002901A7" w:rsidP="008216F9">
            <w:pPr>
              <w:pStyle w:val="afa"/>
              <w:rPr>
                <w:rFonts w:ascii="Times New Roman" w:hAnsi="Times New Roman" w:cs="Times New Roman"/>
                <w:color w:val="FF0000"/>
                <w:sz w:val="24"/>
                <w:szCs w:val="24"/>
              </w:rPr>
            </w:pPr>
            <w:r>
              <w:rPr>
                <w:rFonts w:ascii="Times New Roman" w:hAnsi="Times New Roman" w:cs="Times New Roman"/>
                <w:color w:val="FF0000"/>
                <w:sz w:val="24"/>
                <w:szCs w:val="24"/>
              </w:rPr>
              <w:t>35600</w:t>
            </w:r>
          </w:p>
        </w:tc>
      </w:tr>
      <w:tr w:rsidR="00A124BC" w:rsidRPr="001423AF">
        <w:trPr>
          <w:trHeight w:val="264"/>
        </w:trPr>
        <w:tc>
          <w:tcPr>
            <w:tcW w:w="4548"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Благоустроенный жилой фонд «</w:t>
            </w:r>
            <w:r w:rsidRPr="001423AF">
              <w:rPr>
                <w:rFonts w:ascii="Times New Roman" w:hAnsi="Times New Roman" w:cs="Times New Roman"/>
                <w:b/>
                <w:bCs/>
                <w:sz w:val="24"/>
                <w:szCs w:val="24"/>
              </w:rPr>
              <w:t>(</w:t>
            </w:r>
            <w:r w:rsidRPr="001423AF">
              <w:rPr>
                <w:rFonts w:ascii="Times New Roman" w:hAnsi="Times New Roman" w:cs="Times New Roman"/>
                <w:sz w:val="24"/>
                <w:szCs w:val="24"/>
              </w:rPr>
              <w:t>газ, центр</w:t>
            </w:r>
            <w:proofErr w:type="gramStart"/>
            <w:r w:rsidRPr="001423AF">
              <w:rPr>
                <w:rFonts w:ascii="Times New Roman" w:hAnsi="Times New Roman" w:cs="Times New Roman"/>
                <w:sz w:val="24"/>
                <w:szCs w:val="24"/>
              </w:rPr>
              <w:t>.</w:t>
            </w:r>
            <w:proofErr w:type="gramEnd"/>
            <w:r w:rsidR="002901A7">
              <w:rPr>
                <w:rFonts w:ascii="Times New Roman" w:hAnsi="Times New Roman" w:cs="Times New Roman"/>
                <w:sz w:val="24"/>
                <w:szCs w:val="24"/>
              </w:rPr>
              <w:t xml:space="preserve"> </w:t>
            </w:r>
            <w:proofErr w:type="spellStart"/>
            <w:proofErr w:type="gramStart"/>
            <w:r w:rsidRPr="001423AF">
              <w:rPr>
                <w:rFonts w:ascii="Times New Roman" w:hAnsi="Times New Roman" w:cs="Times New Roman"/>
                <w:sz w:val="24"/>
                <w:szCs w:val="24"/>
              </w:rPr>
              <w:t>о</w:t>
            </w:r>
            <w:proofErr w:type="gramEnd"/>
            <w:r w:rsidRPr="001423AF">
              <w:rPr>
                <w:rFonts w:ascii="Times New Roman" w:hAnsi="Times New Roman" w:cs="Times New Roman"/>
                <w:sz w:val="24"/>
                <w:szCs w:val="24"/>
              </w:rPr>
              <w:t>топл</w:t>
            </w:r>
            <w:proofErr w:type="spellEnd"/>
            <w:r w:rsidRPr="001423AF">
              <w:rPr>
                <w:rFonts w:ascii="Times New Roman" w:hAnsi="Times New Roman" w:cs="Times New Roman"/>
                <w:b/>
                <w:bCs/>
                <w:sz w:val="24"/>
                <w:szCs w:val="24"/>
              </w:rPr>
              <w:t xml:space="preserve">., </w:t>
            </w:r>
            <w:r w:rsidRPr="001423AF">
              <w:rPr>
                <w:rFonts w:ascii="Times New Roman" w:hAnsi="Times New Roman" w:cs="Times New Roman"/>
                <w:sz w:val="24"/>
                <w:szCs w:val="24"/>
              </w:rPr>
              <w:t>водопровод</w:t>
            </w:r>
            <w:r w:rsidRPr="001423AF">
              <w:rPr>
                <w:rFonts w:ascii="Times New Roman" w:hAnsi="Times New Roman" w:cs="Times New Roman"/>
                <w:b/>
                <w:bCs/>
                <w:sz w:val="24"/>
                <w:szCs w:val="24"/>
              </w:rPr>
              <w:t>)</w:t>
            </w:r>
            <w:r w:rsidRPr="001423AF">
              <w:rPr>
                <w:rFonts w:ascii="Times New Roman" w:hAnsi="Times New Roman" w:cs="Times New Roman"/>
                <w:sz w:val="24"/>
                <w:szCs w:val="24"/>
              </w:rPr>
              <w:t xml:space="preserve"> (кол-во жителей)  на территории</w:t>
            </w:r>
          </w:p>
        </w:tc>
        <w:tc>
          <w:tcPr>
            <w:tcW w:w="1418"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ед.</w:t>
            </w:r>
          </w:p>
        </w:tc>
        <w:tc>
          <w:tcPr>
            <w:tcW w:w="1417" w:type="dxa"/>
            <w:tcBorders>
              <w:left w:val="single" w:sz="8" w:space="0" w:color="000000"/>
              <w:bottom w:val="single" w:sz="8" w:space="0" w:color="000000"/>
            </w:tcBorders>
          </w:tcPr>
          <w:p w:rsidR="00A124BC" w:rsidRPr="00532AE3" w:rsidRDefault="00DB71EE" w:rsidP="00E0483D">
            <w:pPr>
              <w:rPr>
                <w:color w:val="FF0000"/>
              </w:rPr>
            </w:pPr>
            <w:r w:rsidRPr="00532AE3">
              <w:rPr>
                <w:color w:val="FF0000"/>
              </w:rPr>
              <w:t xml:space="preserve">  </w:t>
            </w:r>
            <w:r w:rsidR="002901A7">
              <w:rPr>
                <w:color w:val="FF0000"/>
              </w:rPr>
              <w:t>24144</w:t>
            </w:r>
          </w:p>
        </w:tc>
        <w:tc>
          <w:tcPr>
            <w:tcW w:w="1457" w:type="dxa"/>
            <w:tcBorders>
              <w:left w:val="single" w:sz="8" w:space="0" w:color="000000"/>
              <w:bottom w:val="single" w:sz="8" w:space="0" w:color="000000"/>
              <w:right w:val="single" w:sz="8" w:space="0" w:color="000000"/>
            </w:tcBorders>
          </w:tcPr>
          <w:p w:rsidR="00A124BC" w:rsidRPr="00532AE3" w:rsidRDefault="00205637" w:rsidP="00EF7C8C">
            <w:pPr>
              <w:pStyle w:val="afa"/>
              <w:rPr>
                <w:rFonts w:ascii="Times New Roman" w:hAnsi="Times New Roman" w:cs="Times New Roman"/>
                <w:color w:val="FF0000"/>
                <w:sz w:val="24"/>
                <w:szCs w:val="24"/>
              </w:rPr>
            </w:pPr>
            <w:r>
              <w:rPr>
                <w:rFonts w:ascii="Times New Roman" w:hAnsi="Times New Roman" w:cs="Times New Roman"/>
                <w:color w:val="FF0000"/>
                <w:sz w:val="24"/>
                <w:szCs w:val="24"/>
              </w:rPr>
              <w:t>21144</w:t>
            </w:r>
          </w:p>
        </w:tc>
      </w:tr>
      <w:tr w:rsidR="00A124BC" w:rsidRPr="001423AF">
        <w:trPr>
          <w:trHeight w:val="264"/>
        </w:trPr>
        <w:tc>
          <w:tcPr>
            <w:tcW w:w="4548"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Неблагоустроенный жилой фонд «</w:t>
            </w:r>
            <w:proofErr w:type="spellStart"/>
            <w:r w:rsidRPr="001423AF">
              <w:rPr>
                <w:rFonts w:ascii="Times New Roman" w:hAnsi="Times New Roman" w:cs="Times New Roman"/>
                <w:sz w:val="24"/>
                <w:szCs w:val="24"/>
              </w:rPr>
              <w:t>местн</w:t>
            </w:r>
            <w:proofErr w:type="gramStart"/>
            <w:r w:rsidRPr="001423AF">
              <w:rPr>
                <w:rFonts w:ascii="Times New Roman" w:hAnsi="Times New Roman" w:cs="Times New Roman"/>
                <w:sz w:val="24"/>
                <w:szCs w:val="24"/>
              </w:rPr>
              <w:t>.о</w:t>
            </w:r>
            <w:proofErr w:type="gramEnd"/>
            <w:r w:rsidRPr="001423AF">
              <w:rPr>
                <w:rFonts w:ascii="Times New Roman" w:hAnsi="Times New Roman" w:cs="Times New Roman"/>
                <w:sz w:val="24"/>
                <w:szCs w:val="24"/>
              </w:rPr>
              <w:t>топление</w:t>
            </w:r>
            <w:proofErr w:type="spellEnd"/>
            <w:r w:rsidRPr="001423AF">
              <w:rPr>
                <w:rFonts w:ascii="Times New Roman" w:hAnsi="Times New Roman" w:cs="Times New Roman"/>
                <w:sz w:val="24"/>
                <w:szCs w:val="24"/>
              </w:rPr>
              <w:t xml:space="preserve">, без канализации) (кол-во </w:t>
            </w:r>
            <w:r w:rsidRPr="001423AF">
              <w:rPr>
                <w:rFonts w:ascii="Times New Roman" w:hAnsi="Times New Roman" w:cs="Times New Roman"/>
                <w:sz w:val="24"/>
                <w:szCs w:val="24"/>
              </w:rPr>
              <w:lastRenderedPageBreak/>
              <w:t>жителей) на территории</w:t>
            </w:r>
          </w:p>
        </w:tc>
        <w:tc>
          <w:tcPr>
            <w:tcW w:w="1418"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ед.</w:t>
            </w:r>
          </w:p>
        </w:tc>
        <w:tc>
          <w:tcPr>
            <w:tcW w:w="1417" w:type="dxa"/>
            <w:tcBorders>
              <w:left w:val="single" w:sz="8" w:space="0" w:color="000000"/>
              <w:bottom w:val="single" w:sz="8" w:space="0" w:color="000000"/>
            </w:tcBorders>
          </w:tcPr>
          <w:p w:rsidR="00A124BC" w:rsidRPr="00532AE3" w:rsidRDefault="00205637" w:rsidP="00EF7C8C">
            <w:pPr>
              <w:pStyle w:val="afa"/>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457" w:type="dxa"/>
            <w:tcBorders>
              <w:left w:val="single" w:sz="8" w:space="0" w:color="000000"/>
              <w:bottom w:val="single" w:sz="8" w:space="0" w:color="000000"/>
              <w:right w:val="single" w:sz="8" w:space="0" w:color="000000"/>
            </w:tcBorders>
          </w:tcPr>
          <w:p w:rsidR="00A124BC" w:rsidRPr="00532AE3" w:rsidRDefault="00205637" w:rsidP="00EF7C8C">
            <w:pPr>
              <w:pStyle w:val="afa"/>
              <w:rPr>
                <w:rFonts w:ascii="Times New Roman" w:hAnsi="Times New Roman" w:cs="Times New Roman"/>
                <w:color w:val="FF0000"/>
                <w:sz w:val="24"/>
                <w:szCs w:val="24"/>
              </w:rPr>
            </w:pPr>
            <w:r>
              <w:rPr>
                <w:rFonts w:ascii="Times New Roman" w:hAnsi="Times New Roman" w:cs="Times New Roman"/>
                <w:color w:val="FF0000"/>
                <w:sz w:val="24"/>
                <w:szCs w:val="24"/>
              </w:rPr>
              <w:t>0</w:t>
            </w:r>
          </w:p>
        </w:tc>
      </w:tr>
      <w:tr w:rsidR="00A124BC" w:rsidRPr="001423AF">
        <w:trPr>
          <w:trHeight w:val="264"/>
        </w:trPr>
        <w:tc>
          <w:tcPr>
            <w:tcW w:w="4548"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обеспеченность жильем в среднем на одного жителя (</w:t>
            </w:r>
            <w:proofErr w:type="spellStart"/>
            <w:r w:rsidRPr="001423AF">
              <w:rPr>
                <w:rFonts w:ascii="Times New Roman" w:hAnsi="Times New Roman" w:cs="Times New Roman"/>
                <w:sz w:val="24"/>
                <w:szCs w:val="24"/>
              </w:rPr>
              <w:t>кв.м</w:t>
            </w:r>
            <w:proofErr w:type="spellEnd"/>
            <w:r w:rsidRPr="001423AF">
              <w:rPr>
                <w:rFonts w:ascii="Times New Roman" w:hAnsi="Times New Roman" w:cs="Times New Roman"/>
                <w:sz w:val="24"/>
                <w:szCs w:val="24"/>
              </w:rPr>
              <w:t>.)</w:t>
            </w:r>
          </w:p>
        </w:tc>
        <w:tc>
          <w:tcPr>
            <w:tcW w:w="1418"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w:t>
            </w:r>
            <w:proofErr w:type="gramStart"/>
            <w:r w:rsidRPr="001423AF">
              <w:rPr>
                <w:rFonts w:ascii="Times New Roman" w:hAnsi="Times New Roman" w:cs="Times New Roman"/>
                <w:sz w:val="24"/>
                <w:szCs w:val="24"/>
                <w:vertAlign w:val="superscript"/>
              </w:rPr>
              <w:t>2</w:t>
            </w:r>
            <w:proofErr w:type="gramEnd"/>
          </w:p>
        </w:tc>
        <w:tc>
          <w:tcPr>
            <w:tcW w:w="1417" w:type="dxa"/>
            <w:tcBorders>
              <w:left w:val="single" w:sz="8" w:space="0" w:color="000000"/>
              <w:bottom w:val="single" w:sz="8" w:space="0" w:color="000000"/>
            </w:tcBorders>
          </w:tcPr>
          <w:p w:rsidR="00A124BC" w:rsidRPr="00532AE3" w:rsidRDefault="002901A7" w:rsidP="00EF7C8C">
            <w:pPr>
              <w:pStyle w:val="afa"/>
              <w:rPr>
                <w:rFonts w:ascii="Times New Roman" w:hAnsi="Times New Roman" w:cs="Times New Roman"/>
                <w:color w:val="FF0000"/>
                <w:sz w:val="24"/>
                <w:szCs w:val="24"/>
              </w:rPr>
            </w:pPr>
            <w:r>
              <w:rPr>
                <w:rFonts w:ascii="Times New Roman" w:hAnsi="Times New Roman" w:cs="Times New Roman"/>
                <w:color w:val="FF0000"/>
                <w:sz w:val="24"/>
                <w:szCs w:val="24"/>
              </w:rPr>
              <w:t>20</w:t>
            </w:r>
          </w:p>
        </w:tc>
        <w:tc>
          <w:tcPr>
            <w:tcW w:w="1457" w:type="dxa"/>
            <w:tcBorders>
              <w:left w:val="single" w:sz="8" w:space="0" w:color="000000"/>
              <w:bottom w:val="single" w:sz="8" w:space="0" w:color="000000"/>
              <w:right w:val="single" w:sz="8" w:space="0" w:color="000000"/>
            </w:tcBorders>
          </w:tcPr>
          <w:p w:rsidR="00A124BC" w:rsidRPr="00532AE3" w:rsidRDefault="00205637" w:rsidP="00EF7C8C">
            <w:pPr>
              <w:pStyle w:val="afa"/>
              <w:rPr>
                <w:rFonts w:ascii="Times New Roman" w:hAnsi="Times New Roman" w:cs="Times New Roman"/>
                <w:color w:val="FF0000"/>
                <w:sz w:val="24"/>
                <w:szCs w:val="24"/>
              </w:rPr>
            </w:pPr>
            <w:r>
              <w:rPr>
                <w:rFonts w:ascii="Times New Roman" w:hAnsi="Times New Roman" w:cs="Times New Roman"/>
                <w:color w:val="FF0000"/>
                <w:sz w:val="24"/>
                <w:szCs w:val="24"/>
              </w:rPr>
              <w:t>20</w:t>
            </w:r>
          </w:p>
        </w:tc>
      </w:tr>
    </w:tbl>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Жилищный фонд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характеризуется следующими данными: общая площадь жилищного фонда –  </w:t>
      </w:r>
      <w:r w:rsidR="002901A7">
        <w:rPr>
          <w:rFonts w:ascii="Times New Roman" w:hAnsi="Times New Roman" w:cs="Times New Roman"/>
          <w:color w:val="FF0000"/>
          <w:sz w:val="24"/>
          <w:szCs w:val="24"/>
        </w:rPr>
        <w:t>35600</w:t>
      </w:r>
      <w:r w:rsidRPr="00EF7C8C">
        <w:rPr>
          <w:rFonts w:ascii="Times New Roman" w:hAnsi="Times New Roman" w:cs="Times New Roman"/>
          <w:sz w:val="24"/>
          <w:szCs w:val="24"/>
        </w:rPr>
        <w:t xml:space="preserve"> тыс. м</w:t>
      </w:r>
      <w:proofErr w:type="gramStart"/>
      <w:r w:rsidRPr="00EF7C8C">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обеспеченность жильем –   </w:t>
      </w:r>
      <w:r w:rsidR="002901A7">
        <w:rPr>
          <w:rFonts w:ascii="Times New Roman" w:hAnsi="Times New Roman" w:cs="Times New Roman"/>
          <w:color w:val="FF0000"/>
          <w:sz w:val="24"/>
          <w:szCs w:val="24"/>
        </w:rPr>
        <w:t>20</w:t>
      </w:r>
      <w:r w:rsidRPr="00EF7C8C">
        <w:rPr>
          <w:rFonts w:ascii="Times New Roman" w:hAnsi="Times New Roman" w:cs="Times New Roman"/>
          <w:sz w:val="24"/>
          <w:szCs w:val="24"/>
        </w:rPr>
        <w:t xml:space="preserve"> м</w:t>
      </w:r>
      <w:r w:rsidRPr="00EF7C8C">
        <w:rPr>
          <w:rFonts w:ascii="Times New Roman" w:hAnsi="Times New Roman" w:cs="Times New Roman"/>
          <w:sz w:val="24"/>
          <w:szCs w:val="24"/>
          <w:vertAlign w:val="superscript"/>
        </w:rPr>
        <w:t>2</w:t>
      </w:r>
      <w:r w:rsidRPr="00EF7C8C">
        <w:rPr>
          <w:rFonts w:ascii="Times New Roman" w:hAnsi="Times New Roman" w:cs="Times New Roman"/>
          <w:sz w:val="24"/>
          <w:szCs w:val="24"/>
        </w:rPr>
        <w:t xml:space="preserve"> общей площади на одного жителя. Тем не менее, проблема по обеспечению жильем населения существует.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Жители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активно участвуют в различных программах по обеспечению жильем: «Жилье молодым семьям»,  «Социальное развитие  села» и т.д.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К услугам  ЖКХ предоставляемым  в поселении  относится теплоснабжение,</w:t>
      </w:r>
      <w:r>
        <w:rPr>
          <w:rFonts w:ascii="Times New Roman" w:hAnsi="Times New Roman" w:cs="Times New Roman"/>
          <w:sz w:val="24"/>
          <w:szCs w:val="24"/>
        </w:rPr>
        <w:t xml:space="preserve"> водоснабжение.</w:t>
      </w:r>
      <w:r w:rsidRPr="00EF7C8C">
        <w:rPr>
          <w:rFonts w:ascii="Times New Roman" w:hAnsi="Times New Roman" w:cs="Times New Roman"/>
          <w:sz w:val="24"/>
          <w:szCs w:val="24"/>
        </w:rPr>
        <w:t xml:space="preserve">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w:t>
      </w:r>
      <w:proofErr w:type="gramStart"/>
      <w:r w:rsidRPr="00EF7C8C">
        <w:rPr>
          <w:rFonts w:ascii="Times New Roman" w:hAnsi="Times New Roman" w:cs="Times New Roman"/>
          <w:sz w:val="24"/>
          <w:szCs w:val="24"/>
        </w:rPr>
        <w:t xml:space="preserve"> ,</w:t>
      </w:r>
      <w:proofErr w:type="gramEnd"/>
      <w:r w:rsidRPr="00EF7C8C">
        <w:rPr>
          <w:rFonts w:ascii="Times New Roman" w:hAnsi="Times New Roman" w:cs="Times New Roman"/>
          <w:sz w:val="24"/>
          <w:szCs w:val="24"/>
        </w:rPr>
        <w:t xml:space="preserve"> электроснабжение и водоснабжение,  водоотведение.</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2.1.8.   Анализ сильных и слабых сторон населения</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 xml:space="preserve">Анализ ситуации в поселении сведен в таблицу и </w:t>
      </w:r>
      <w:proofErr w:type="gramStart"/>
      <w:r w:rsidRPr="00EF7C8C">
        <w:rPr>
          <w:rFonts w:ascii="Times New Roman" w:hAnsi="Times New Roman" w:cs="Times New Roman"/>
          <w:sz w:val="24"/>
          <w:szCs w:val="24"/>
        </w:rPr>
        <w:t xml:space="preserve">выполнен в виде </w:t>
      </w:r>
      <w:r w:rsidRPr="00EF7C8C">
        <w:rPr>
          <w:rFonts w:ascii="Times New Roman" w:hAnsi="Times New Roman" w:cs="Times New Roman"/>
          <w:sz w:val="24"/>
          <w:szCs w:val="24"/>
          <w:lang w:val="en-US"/>
        </w:rPr>
        <w:t>SWOT</w:t>
      </w:r>
      <w:r w:rsidRPr="00EF7C8C">
        <w:rPr>
          <w:rFonts w:ascii="Times New Roman" w:hAnsi="Times New Roman" w:cs="Times New Roman"/>
          <w:sz w:val="24"/>
          <w:szCs w:val="24"/>
        </w:rPr>
        <w:t>-анализа проанализированы</w:t>
      </w:r>
      <w:proofErr w:type="gramEnd"/>
      <w:r w:rsidRPr="00EF7C8C">
        <w:rPr>
          <w:rFonts w:ascii="Times New Roman" w:hAnsi="Times New Roman" w:cs="Times New Roman"/>
          <w:sz w:val="24"/>
          <w:szCs w:val="24"/>
        </w:rPr>
        <w:t xml:space="preserve"> сильные и слабые стороны, возможности и угрозы. </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Сильные и слабые стороны</w:t>
      </w:r>
    </w:p>
    <w:tbl>
      <w:tblPr>
        <w:tblW w:w="0" w:type="auto"/>
        <w:tblInd w:w="2" w:type="dxa"/>
        <w:tblLayout w:type="fixed"/>
        <w:tblCellMar>
          <w:left w:w="0" w:type="dxa"/>
          <w:right w:w="0" w:type="dxa"/>
        </w:tblCellMar>
        <w:tblLook w:val="0000" w:firstRow="0" w:lastRow="0" w:firstColumn="0" w:lastColumn="0" w:noHBand="0" w:noVBand="0"/>
      </w:tblPr>
      <w:tblGrid>
        <w:gridCol w:w="3369"/>
        <w:gridCol w:w="6242"/>
      </w:tblGrid>
      <w:tr w:rsidR="00A124BC" w:rsidRPr="001423AF">
        <w:tc>
          <w:tcPr>
            <w:tcW w:w="3369" w:type="dxa"/>
            <w:tcBorders>
              <w:top w:val="single" w:sz="8" w:space="0" w:color="000000"/>
              <w:left w:val="single" w:sz="8" w:space="0" w:color="000000"/>
              <w:bottom w:val="single" w:sz="8" w:space="0" w:color="000000"/>
            </w:tcBorders>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 xml:space="preserve">Сильные стороны </w:t>
            </w:r>
          </w:p>
        </w:tc>
        <w:tc>
          <w:tcPr>
            <w:tcW w:w="6242" w:type="dxa"/>
            <w:tcBorders>
              <w:top w:val="single" w:sz="8" w:space="0" w:color="000000"/>
              <w:left w:val="single" w:sz="8" w:space="0" w:color="000000"/>
              <w:bottom w:val="single" w:sz="8" w:space="0" w:color="000000"/>
              <w:right w:val="single" w:sz="8"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Слабые стороны</w:t>
            </w:r>
          </w:p>
        </w:tc>
      </w:tr>
      <w:tr w:rsidR="00A124BC" w:rsidRPr="001423AF">
        <w:tc>
          <w:tcPr>
            <w:tcW w:w="3369"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1.Экономически выгодное  расположение по отношению  к  развитой  региональной  автомобильной  и   железнодорожной  транспортной  сети</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2.Наличие дорог с твердым  покрытием, </w:t>
            </w: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3. Сохранена социальная сфера - образовательные, медицинские учреждения, дома культуры.</w:t>
            </w: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4. Наличие земельных ресурсов для ведения сельскохозяйственного производства, личного подсобного хозяйства.</w:t>
            </w:r>
          </w:p>
          <w:p w:rsidR="00A124BC" w:rsidRPr="001423AF" w:rsidRDefault="00A124BC" w:rsidP="00EF7C8C">
            <w:pPr>
              <w:pStyle w:val="afa"/>
              <w:rPr>
                <w:rFonts w:ascii="Times New Roman" w:hAnsi="Times New Roman" w:cs="Times New Roman"/>
                <w:sz w:val="24"/>
                <w:szCs w:val="24"/>
              </w:rPr>
            </w:pPr>
            <w:r>
              <w:rPr>
                <w:rFonts w:ascii="Times New Roman" w:hAnsi="Times New Roman" w:cs="Times New Roman"/>
                <w:sz w:val="24"/>
                <w:szCs w:val="24"/>
              </w:rPr>
              <w:t>5</w:t>
            </w:r>
            <w:r w:rsidRPr="001423AF">
              <w:rPr>
                <w:rFonts w:ascii="Times New Roman" w:hAnsi="Times New Roman" w:cs="Times New Roman"/>
                <w:sz w:val="24"/>
                <w:szCs w:val="24"/>
              </w:rPr>
              <w:t>. Благоприятная экологическая ситуация.</w:t>
            </w:r>
          </w:p>
          <w:p w:rsidR="00A124BC" w:rsidRPr="001423AF" w:rsidRDefault="00A124BC" w:rsidP="00EF7C8C">
            <w:pPr>
              <w:pStyle w:val="afa"/>
              <w:rPr>
                <w:rFonts w:ascii="Times New Roman" w:hAnsi="Times New Roman" w:cs="Times New Roman"/>
                <w:sz w:val="24"/>
                <w:szCs w:val="24"/>
              </w:rPr>
            </w:pPr>
            <w:r>
              <w:rPr>
                <w:rFonts w:ascii="Times New Roman" w:hAnsi="Times New Roman" w:cs="Times New Roman"/>
                <w:sz w:val="24"/>
                <w:szCs w:val="24"/>
              </w:rPr>
              <w:t>6</w:t>
            </w:r>
            <w:r w:rsidRPr="001423AF">
              <w:rPr>
                <w:rFonts w:ascii="Times New Roman" w:hAnsi="Times New Roman" w:cs="Times New Roman"/>
                <w:sz w:val="24"/>
                <w:szCs w:val="24"/>
              </w:rPr>
              <w:t xml:space="preserve">.Высокий уровень развития средств коммуникаций и информационных технологий в сфере управления (наличие </w:t>
            </w:r>
            <w:r w:rsidRPr="001423AF">
              <w:rPr>
                <w:rFonts w:ascii="Times New Roman" w:hAnsi="Times New Roman" w:cs="Times New Roman"/>
                <w:sz w:val="24"/>
                <w:szCs w:val="24"/>
              </w:rPr>
              <w:lastRenderedPageBreak/>
              <w:t>сотовой связи, Интернет и т.п.), наличие оптоволоконной линии связи.</w:t>
            </w:r>
          </w:p>
          <w:p w:rsidR="00A124BC" w:rsidRPr="001423AF" w:rsidRDefault="00A124BC" w:rsidP="00EF7C8C">
            <w:pPr>
              <w:pStyle w:val="afa"/>
              <w:rPr>
                <w:rFonts w:ascii="Times New Roman" w:hAnsi="Times New Roman" w:cs="Times New Roman"/>
                <w:sz w:val="24"/>
                <w:szCs w:val="24"/>
              </w:rPr>
            </w:pPr>
            <w:r>
              <w:rPr>
                <w:rFonts w:ascii="Times New Roman" w:hAnsi="Times New Roman" w:cs="Times New Roman"/>
                <w:sz w:val="24"/>
                <w:szCs w:val="24"/>
              </w:rPr>
              <w:t>7</w:t>
            </w:r>
            <w:r w:rsidRPr="001423AF">
              <w:rPr>
                <w:rFonts w:ascii="Times New Roman" w:hAnsi="Times New Roman" w:cs="Times New Roman"/>
                <w:sz w:val="24"/>
                <w:szCs w:val="24"/>
              </w:rPr>
              <w:t>.Благоприятная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A124BC" w:rsidRPr="001423AF" w:rsidRDefault="00A124BC" w:rsidP="00EF7C8C">
            <w:pPr>
              <w:pStyle w:val="afa"/>
              <w:rPr>
                <w:rFonts w:ascii="Times New Roman" w:hAnsi="Times New Roman" w:cs="Times New Roman"/>
                <w:sz w:val="24"/>
                <w:szCs w:val="24"/>
              </w:rPr>
            </w:pPr>
          </w:p>
        </w:tc>
        <w:tc>
          <w:tcPr>
            <w:tcW w:w="6242" w:type="dxa"/>
            <w:tcBorders>
              <w:left w:val="single" w:sz="8" w:space="0" w:color="000000"/>
              <w:bottom w:val="single" w:sz="8" w:space="0" w:color="000000"/>
              <w:right w:val="single" w:sz="8"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1.</w:t>
            </w:r>
            <w:r w:rsidR="00720CE5">
              <w:rPr>
                <w:rFonts w:ascii="Times New Roman" w:hAnsi="Times New Roman" w:cs="Times New Roman"/>
                <w:sz w:val="24"/>
                <w:szCs w:val="24"/>
              </w:rPr>
              <w:t>Удаленность  от   администрации сельского поселения до центра района 65 км</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 2. Неудовлетворительное  состояние  внутри-поселковых дорог с  асфальтобетонным  и с твердым  покрытием.</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3.Неблагоприятная демографическая ситуация: высокий уровень естественной убыли, старение населения, отток молодёжи из поселения.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4. Недостаточно  развитая   рыночная  инфраструктура.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5.Изношенные коммунальные сети, требующие срочного  ремонта    или  частичной   замены (водоводы,  канализация,  теплотрассы).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6. Недостаточно рабочих мест, высокая безработица.</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7. Недостаточная доходная база бюджета поселения (</w:t>
            </w:r>
            <w:proofErr w:type="gramStart"/>
            <w:r w:rsidRPr="001423AF">
              <w:rPr>
                <w:rFonts w:ascii="Times New Roman" w:hAnsi="Times New Roman" w:cs="Times New Roman"/>
                <w:sz w:val="24"/>
                <w:szCs w:val="24"/>
              </w:rPr>
              <w:t>недостаточный</w:t>
            </w:r>
            <w:proofErr w:type="gramEnd"/>
            <w:r w:rsidRPr="001423AF">
              <w:rPr>
                <w:rFonts w:ascii="Times New Roman" w:hAnsi="Times New Roman" w:cs="Times New Roman"/>
                <w:sz w:val="24"/>
                <w:szCs w:val="24"/>
              </w:rPr>
              <w:t xml:space="preserve"> % населения, имеющие оформленные паспорта на имущество в котором они проживают).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8. Низкий уровень заработной платы (ниже прожиточного минимума) нерегулярная её выплата, у всех категорий работодателей.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9. У предпринимателей  зачастую отсутствие трудовых договоров с работниками.</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10. Осуществление предпринимательской деятельности в  сфере  торговли  и  лесозаготовки,  недостаточное количество предпринимателей  в  сфере   бытового  обслуживания.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11. Низкая  покупательная  способность  населения.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12. Недостаточно детских дошкольных учреждений.</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13. Недостаток квалифицированных медицинских  работников, а именно   врачей.</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14. Недостаток педагогических кадров и их старение в школах поселения.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15. Недостаточный уровень предоставления образовательных услуг.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16. Отсутствие системы бытового обслуживания на территории поселения;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17. Недостаточно развитая  материальная база  для развития физкультуры и спорта, слабое финансирование этой сферы;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18. Недостаток   доступного    жилья.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19. Отсутствие инвестиционной привлекательности предприятий находящихся в поселении.</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   Повышение аварийности в жилищно-коммунальной сфере поселения.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21. Снижение объемов продукции в личных подсобных хозяйствах.</w:t>
            </w:r>
          </w:p>
        </w:tc>
      </w:tr>
    </w:tbl>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Проведенный анализ показывает, что как сильные, так и слабые стороны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его географическим (транспортным) положением по отношению к областному  центру  и  крупным   городам.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Старение объектов образования, культуры, спорта и их материальной базы, слабое обновление из-за  отсутствия финансирования.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Проанализировав вышеперечисленные отправные рубежи необходимо  сделать вывод:</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В обобщенном виде главной целью Программы развития  социальной   инфраструктуры  </w:t>
      </w:r>
      <w:r w:rsidR="00720CE5">
        <w:rPr>
          <w:rFonts w:ascii="Times New Roman" w:hAnsi="Times New Roman" w:cs="Times New Roman"/>
          <w:sz w:val="24"/>
          <w:szCs w:val="24"/>
        </w:rPr>
        <w:t xml:space="preserve">сельского поселения Ковардинский сельсовет  </w:t>
      </w:r>
      <w:r w:rsidRPr="00EF7C8C">
        <w:rPr>
          <w:rFonts w:ascii="Times New Roman" w:hAnsi="Times New Roman" w:cs="Times New Roman"/>
          <w:sz w:val="24"/>
          <w:szCs w:val="24"/>
        </w:rPr>
        <w:t xml:space="preserve">  муниципал</w:t>
      </w:r>
      <w:r w:rsidR="00720CE5">
        <w:rPr>
          <w:rFonts w:ascii="Times New Roman" w:hAnsi="Times New Roman" w:cs="Times New Roman"/>
          <w:sz w:val="24"/>
          <w:szCs w:val="24"/>
        </w:rPr>
        <w:t>ьного района</w:t>
      </w:r>
      <w:r w:rsidRPr="00EF7C8C">
        <w:rPr>
          <w:rFonts w:ascii="Times New Roman" w:hAnsi="Times New Roman" w:cs="Times New Roman"/>
          <w:sz w:val="24"/>
          <w:szCs w:val="24"/>
        </w:rPr>
        <w:t xml:space="preserve"> </w:t>
      </w:r>
      <w:r w:rsidR="00720CE5">
        <w:rPr>
          <w:rFonts w:ascii="Times New Roman" w:hAnsi="Times New Roman" w:cs="Times New Roman"/>
          <w:sz w:val="24"/>
          <w:szCs w:val="24"/>
        </w:rPr>
        <w:t>Гафурийский район на 2017-2027</w:t>
      </w:r>
      <w:r w:rsidRPr="00EF7C8C">
        <w:rPr>
          <w:rFonts w:ascii="Times New Roman" w:hAnsi="Times New Roman" w:cs="Times New Roman"/>
          <w:sz w:val="24"/>
          <w:szCs w:val="24"/>
        </w:rPr>
        <w:t xml:space="preserve"> гг. является устойчивое повышение качества жизни нынешних и будущих поколений жителей и благополучие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через устойчивое развитие территории в социальной и экономической сфере.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Для достижения поставленных целей в среднесрочной перспективе необходимо решить следующие задачи: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2. развить и расширить сферу информационно-консультационного и правового обслуживания населения;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3. построить новые и отремонтировать старые водопроводные сети;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4. отремонтировать дороги внутри и между населенными пунктами поселения; </w:t>
      </w:r>
    </w:p>
    <w:p w:rsidR="00A124BC" w:rsidRPr="00EF7C8C" w:rsidRDefault="00D6093F" w:rsidP="00EF7C8C">
      <w:pPr>
        <w:pStyle w:val="afa"/>
        <w:rPr>
          <w:rFonts w:ascii="Times New Roman" w:hAnsi="Times New Roman" w:cs="Times New Roman"/>
          <w:sz w:val="24"/>
          <w:szCs w:val="24"/>
        </w:rPr>
      </w:pPr>
      <w:r>
        <w:rPr>
          <w:rFonts w:ascii="Times New Roman" w:hAnsi="Times New Roman" w:cs="Times New Roman"/>
          <w:sz w:val="24"/>
          <w:szCs w:val="24"/>
        </w:rPr>
        <w:t>5. отремонтировать    с</w:t>
      </w:r>
      <w:r w:rsidR="00A124BC" w:rsidRPr="00EF7C8C">
        <w:rPr>
          <w:rFonts w:ascii="Times New Roman" w:hAnsi="Times New Roman" w:cs="Times New Roman"/>
          <w:sz w:val="24"/>
          <w:szCs w:val="24"/>
        </w:rPr>
        <w:t xml:space="preserve">портзал </w:t>
      </w:r>
      <w:r w:rsidR="00F66438">
        <w:rPr>
          <w:rFonts w:ascii="Times New Roman" w:hAnsi="Times New Roman" w:cs="Times New Roman"/>
          <w:sz w:val="24"/>
          <w:szCs w:val="24"/>
        </w:rPr>
        <w:t>в МОБУ О</w:t>
      </w:r>
      <w:r>
        <w:rPr>
          <w:rFonts w:ascii="Times New Roman" w:hAnsi="Times New Roman" w:cs="Times New Roman"/>
          <w:sz w:val="24"/>
          <w:szCs w:val="24"/>
        </w:rPr>
        <w:t>ОШ</w:t>
      </w:r>
      <w:r w:rsidR="00A124BC" w:rsidRPr="00EF7C8C">
        <w:rPr>
          <w:rFonts w:ascii="Times New Roman" w:hAnsi="Times New Roman" w:cs="Times New Roman"/>
          <w:sz w:val="24"/>
          <w:szCs w:val="24"/>
        </w:rPr>
        <w:t xml:space="preserve"> для  занятий    физкультурой  и спортом;</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6. улучшить состояние здоровья населения  путем  вовлечения  в  спортивную  и  культурную  жизнь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lastRenderedPageBreak/>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8. отремонтировать объекты культуры и активизация культурной деятельности;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9. развить личные подсобные хозяйства;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10. создать условия для безопасного проживания населения на территории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11. повышение качества и  уровня жизни населения, его занятости и </w:t>
      </w:r>
      <w:proofErr w:type="spellStart"/>
      <w:r w:rsidRPr="00EF7C8C">
        <w:rPr>
          <w:rFonts w:ascii="Times New Roman" w:hAnsi="Times New Roman" w:cs="Times New Roman"/>
          <w:sz w:val="24"/>
          <w:szCs w:val="24"/>
        </w:rPr>
        <w:t>самозанятости</w:t>
      </w:r>
      <w:proofErr w:type="spellEnd"/>
      <w:r w:rsidRPr="00EF7C8C">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A124BC" w:rsidRPr="00EF7C8C" w:rsidRDefault="0030594D" w:rsidP="00EF7C8C">
      <w:pPr>
        <w:pStyle w:val="afa"/>
        <w:rPr>
          <w:rFonts w:ascii="Times New Roman" w:hAnsi="Times New Roman" w:cs="Times New Roman"/>
          <w:b/>
          <w:bCs/>
          <w:sz w:val="24"/>
          <w:szCs w:val="24"/>
        </w:rPr>
      </w:pPr>
      <w:r>
        <w:rPr>
          <w:rFonts w:ascii="Times New Roman" w:hAnsi="Times New Roman" w:cs="Times New Roman"/>
          <w:b/>
          <w:bCs/>
          <w:sz w:val="24"/>
          <w:szCs w:val="24"/>
        </w:rPr>
        <w:t xml:space="preserve">3. Основные стратегические  направления </w:t>
      </w:r>
      <w:r w:rsidR="00A124BC" w:rsidRPr="00EF7C8C">
        <w:rPr>
          <w:rFonts w:ascii="Times New Roman" w:hAnsi="Times New Roman" w:cs="Times New Roman"/>
          <w:b/>
          <w:bCs/>
          <w:sz w:val="24"/>
          <w:szCs w:val="24"/>
        </w:rPr>
        <w:t xml:space="preserve"> развития поселения</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Из   анализа вытекает, что стратегическими направлениями развития поселения должны стать  следующие действия: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w:t>
      </w:r>
      <w:r w:rsidRPr="00EF7C8C">
        <w:rPr>
          <w:rFonts w:ascii="Times New Roman" w:hAnsi="Times New Roman" w:cs="Times New Roman"/>
          <w:b/>
          <w:bCs/>
          <w:sz w:val="24"/>
          <w:szCs w:val="24"/>
        </w:rPr>
        <w:t>Экономические: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A124BC" w:rsidRPr="00EF7C8C" w:rsidRDefault="00A124BC" w:rsidP="00EF7C8C">
      <w:pPr>
        <w:pStyle w:val="afa"/>
        <w:rPr>
          <w:rFonts w:ascii="Times New Roman" w:hAnsi="Times New Roman" w:cs="Times New Roman"/>
          <w:i/>
          <w:iCs/>
          <w:sz w:val="24"/>
          <w:szCs w:val="24"/>
        </w:rPr>
      </w:pPr>
      <w:r w:rsidRPr="00EF7C8C">
        <w:rPr>
          <w:rFonts w:ascii="Times New Roman" w:hAnsi="Times New Roman" w:cs="Times New Roman"/>
          <w:sz w:val="24"/>
          <w:szCs w:val="24"/>
        </w:rPr>
        <w:t>2.    Содействие развитию   малого и  среднего  предпринимательства  для развития поселения и организации новых рабочих мест.</w:t>
      </w:r>
      <w:r w:rsidRPr="00EF7C8C">
        <w:rPr>
          <w:rFonts w:ascii="Times New Roman" w:hAnsi="Times New Roman" w:cs="Times New Roman"/>
          <w:i/>
          <w:iCs/>
          <w:sz w:val="24"/>
          <w:szCs w:val="24"/>
        </w:rPr>
        <w:t>    </w:t>
      </w:r>
    </w:p>
    <w:p w:rsidR="00A124BC" w:rsidRPr="00EF7C8C" w:rsidRDefault="00A124BC" w:rsidP="00EF7C8C">
      <w:pPr>
        <w:pStyle w:val="afa"/>
        <w:rPr>
          <w:rFonts w:ascii="Times New Roman" w:hAnsi="Times New Roman" w:cs="Times New Roman"/>
          <w:i/>
          <w:iCs/>
          <w:sz w:val="24"/>
          <w:szCs w:val="24"/>
        </w:rPr>
      </w:pPr>
      <w:r w:rsidRPr="00EF7C8C">
        <w:rPr>
          <w:rFonts w:ascii="Times New Roman" w:hAnsi="Times New Roman" w:cs="Times New Roman"/>
          <w:i/>
          <w:iCs/>
          <w:sz w:val="24"/>
          <w:szCs w:val="24"/>
        </w:rPr>
        <w:t>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i/>
          <w:iCs/>
          <w:sz w:val="24"/>
          <w:szCs w:val="24"/>
        </w:rPr>
        <w:t> </w:t>
      </w:r>
      <w:r w:rsidRPr="00EF7C8C">
        <w:rPr>
          <w:rFonts w:ascii="Times New Roman" w:hAnsi="Times New Roman" w:cs="Times New Roman"/>
          <w:sz w:val="24"/>
          <w:szCs w:val="24"/>
        </w:rPr>
        <w:t xml:space="preserve">            </w:t>
      </w:r>
      <w:r w:rsidRPr="00EF7C8C">
        <w:rPr>
          <w:rFonts w:ascii="Times New Roman" w:hAnsi="Times New Roman" w:cs="Times New Roman"/>
          <w:b/>
          <w:bCs/>
          <w:sz w:val="24"/>
          <w:szCs w:val="24"/>
        </w:rPr>
        <w:t>Социальные</w:t>
      </w:r>
      <w:r w:rsidRPr="00EF7C8C">
        <w:rPr>
          <w:rFonts w:ascii="Times New Roman" w:hAnsi="Times New Roman" w:cs="Times New Roman"/>
          <w:sz w:val="24"/>
          <w:szCs w:val="24"/>
        </w:rPr>
        <w:t>:</w:t>
      </w:r>
    </w:p>
    <w:p w:rsidR="00A124BC" w:rsidRPr="00EF7C8C" w:rsidRDefault="00A124BC" w:rsidP="00EF7C8C">
      <w:pPr>
        <w:pStyle w:val="afa"/>
        <w:rPr>
          <w:rFonts w:ascii="Times New Roman" w:hAnsi="Times New Roman" w:cs="Times New Roman"/>
          <w:i/>
          <w:iCs/>
          <w:sz w:val="24"/>
          <w:szCs w:val="24"/>
        </w:rPr>
      </w:pPr>
      <w:r w:rsidRPr="00EF7C8C">
        <w:rPr>
          <w:rFonts w:ascii="Times New Roman" w:hAnsi="Times New Roman" w:cs="Times New Roman"/>
          <w:sz w:val="24"/>
          <w:szCs w:val="24"/>
        </w:rPr>
        <w:t xml:space="preserve">1.  Развитие социальной инфраструктуры, образования, здравоохранения, культуры, физкультуры и спорта: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i/>
          <w:iCs/>
          <w:sz w:val="24"/>
          <w:szCs w:val="24"/>
        </w:rPr>
        <w:t xml:space="preserve">  </w:t>
      </w:r>
      <w:r w:rsidRPr="00EF7C8C">
        <w:rPr>
          <w:rFonts w:ascii="Times New Roman" w:hAnsi="Times New Roman" w:cs="Times New Roman"/>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2.    Развитие личного подворья граждан, как источника доходов населения.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привлечение льготных кредитов из областного бюджета на развитие личных подсобных хозяйств;</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организация торговли населения продукцией с личных подворий на «Областной ярмарке»;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-по максимуму привлечение населения к участию в сезонных ярмарках со своей продукцией;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-привлечение средств из районного бюджета  на восстановление пастбищ;</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-помощь населению в реализации мяса с личных подсобных хозяйств;</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-поддержка предпринимателей ведущих закупку продукции с личных подсобных хозяйств на выгодных для населения условиях.</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3.   Содействие в привлечении молодых специалистов в поселение (врачей, учителей, работников культуры, муниципальных служащих);</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-помощь членам их семей в устройстве на работу;</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4.    Содействие в обеспечении социальной поддержки слабозащищенным слоям населения: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-консультирование, помощь в получении субсидий, пособий различных льготных выплат;</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w:t>
      </w:r>
      <w:r w:rsidRPr="00EF7C8C">
        <w:rPr>
          <w:rFonts w:ascii="Times New Roman" w:hAnsi="Times New Roman" w:cs="Times New Roman"/>
          <w:sz w:val="24"/>
          <w:szCs w:val="24"/>
        </w:rPr>
        <w:lastRenderedPageBreak/>
        <w:t xml:space="preserve">пиломатериал для ремонта жилья, проведение ремонта жилья,  лечение в учреждениях здравоохранения, льготное </w:t>
      </w:r>
      <w:proofErr w:type="spellStart"/>
      <w:r w:rsidRPr="00EF7C8C">
        <w:rPr>
          <w:rFonts w:ascii="Times New Roman" w:hAnsi="Times New Roman" w:cs="Times New Roman"/>
          <w:sz w:val="24"/>
          <w:szCs w:val="24"/>
        </w:rPr>
        <w:t>санаторно</w:t>
      </w:r>
      <w:proofErr w:type="spellEnd"/>
      <w:r w:rsidRPr="00EF7C8C">
        <w:rPr>
          <w:rFonts w:ascii="Times New Roman" w:hAnsi="Times New Roman" w:cs="Times New Roman"/>
          <w:sz w:val="24"/>
          <w:szCs w:val="24"/>
        </w:rPr>
        <w:t xml:space="preserve"> - курортное лечение).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5.   Привлечение средств из областного и федерального бюджетов на укрепление жилищно-коммунальной сферы:</w:t>
      </w:r>
    </w:p>
    <w:p w:rsidR="00A124BC" w:rsidRPr="00EF7C8C" w:rsidRDefault="00D6093F" w:rsidP="00EF7C8C">
      <w:pPr>
        <w:pStyle w:val="afa"/>
        <w:rPr>
          <w:rFonts w:ascii="Times New Roman" w:hAnsi="Times New Roman" w:cs="Times New Roman"/>
          <w:sz w:val="24"/>
          <w:szCs w:val="24"/>
        </w:rPr>
      </w:pPr>
      <w:r>
        <w:rPr>
          <w:rFonts w:ascii="Times New Roman" w:hAnsi="Times New Roman" w:cs="Times New Roman"/>
          <w:sz w:val="24"/>
          <w:szCs w:val="24"/>
        </w:rPr>
        <w:t> -</w:t>
      </w:r>
      <w:r w:rsidRPr="00B35BED">
        <w:rPr>
          <w:rFonts w:ascii="Times New Roman" w:hAnsi="Times New Roman" w:cs="Times New Roman"/>
          <w:sz w:val="24"/>
          <w:szCs w:val="24"/>
        </w:rPr>
        <w:t>по Программе «Устойчивое развитие сельский территорий» реконструкция</w:t>
      </w:r>
      <w:r w:rsidR="00720CE5" w:rsidRPr="00B35BED">
        <w:rPr>
          <w:rFonts w:ascii="Times New Roman" w:hAnsi="Times New Roman" w:cs="Times New Roman"/>
          <w:sz w:val="24"/>
          <w:szCs w:val="24"/>
        </w:rPr>
        <w:t xml:space="preserve"> водопроводных сетей</w:t>
      </w:r>
      <w:proofErr w:type="gramStart"/>
      <w:r w:rsidR="00720CE5" w:rsidRPr="00B35BED">
        <w:rPr>
          <w:rFonts w:ascii="Times New Roman" w:hAnsi="Times New Roman" w:cs="Times New Roman"/>
          <w:sz w:val="24"/>
          <w:szCs w:val="24"/>
        </w:rPr>
        <w:t xml:space="preserve"> </w:t>
      </w:r>
      <w:r w:rsidR="00385CC2" w:rsidRPr="00B35BED">
        <w:rPr>
          <w:rFonts w:ascii="Times New Roman" w:hAnsi="Times New Roman" w:cs="Times New Roman"/>
          <w:color w:val="C00000"/>
          <w:sz w:val="24"/>
          <w:szCs w:val="24"/>
        </w:rPr>
        <w:t>.</w:t>
      </w:r>
      <w:proofErr w:type="gramEnd"/>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 «Программе переселение  граждан  из  ветхого  аварийного  жилье» для строительства жилья   и  ремонт  муниципального  жилья;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6.   Содействие в развитие систем телефонной и сотовой связи, охват сотовой связью удаленных и труднодоступных поселков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7.   Освещение населенных пунктов поселения  на  должном  уровне.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8.   Привлечение средств  из областного и федерального бюджетов на строительство и ремонт внутри-поселковых дорог.</w:t>
      </w:r>
    </w:p>
    <w:p w:rsidR="00A124B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9.  Привлечение средств из бюджетов различных уровней для благоустройства  поселения.</w:t>
      </w:r>
    </w:p>
    <w:p w:rsidR="009F1C58" w:rsidRDefault="009F1C58" w:rsidP="00EF7C8C">
      <w:pPr>
        <w:pStyle w:val="afa"/>
        <w:rPr>
          <w:rFonts w:ascii="Times New Roman" w:hAnsi="Times New Roman" w:cs="Times New Roman"/>
          <w:sz w:val="24"/>
          <w:szCs w:val="24"/>
        </w:rPr>
      </w:pPr>
      <w:r>
        <w:rPr>
          <w:rFonts w:ascii="Times New Roman" w:hAnsi="Times New Roman" w:cs="Times New Roman"/>
          <w:sz w:val="24"/>
          <w:szCs w:val="24"/>
        </w:rPr>
        <w:t xml:space="preserve">10. Строительство моста через р. Мурат с. </w:t>
      </w:r>
      <w:proofErr w:type="spellStart"/>
      <w:r>
        <w:rPr>
          <w:rFonts w:ascii="Times New Roman" w:hAnsi="Times New Roman" w:cs="Times New Roman"/>
          <w:sz w:val="24"/>
          <w:szCs w:val="24"/>
        </w:rPr>
        <w:t>Коварды</w:t>
      </w:r>
      <w:proofErr w:type="spellEnd"/>
      <w:r>
        <w:rPr>
          <w:rFonts w:ascii="Times New Roman" w:hAnsi="Times New Roman" w:cs="Times New Roman"/>
          <w:sz w:val="24"/>
          <w:szCs w:val="24"/>
        </w:rPr>
        <w:t>.</w:t>
      </w:r>
    </w:p>
    <w:p w:rsidR="009F1C58" w:rsidRDefault="009F1C58" w:rsidP="00EF7C8C">
      <w:pPr>
        <w:pStyle w:val="afa"/>
        <w:rPr>
          <w:rFonts w:ascii="Times New Roman" w:hAnsi="Times New Roman" w:cs="Times New Roman"/>
          <w:sz w:val="24"/>
          <w:szCs w:val="24"/>
        </w:rPr>
      </w:pPr>
      <w:r>
        <w:rPr>
          <w:rFonts w:ascii="Times New Roman" w:hAnsi="Times New Roman" w:cs="Times New Roman"/>
          <w:sz w:val="24"/>
          <w:szCs w:val="24"/>
        </w:rPr>
        <w:t xml:space="preserve">11. Ремонт моста через р. Зилим около с. </w:t>
      </w:r>
      <w:proofErr w:type="spellStart"/>
      <w:r>
        <w:rPr>
          <w:rFonts w:ascii="Times New Roman" w:hAnsi="Times New Roman" w:cs="Times New Roman"/>
          <w:sz w:val="24"/>
          <w:szCs w:val="24"/>
        </w:rPr>
        <w:t>Юлуково</w:t>
      </w:r>
      <w:proofErr w:type="spellEnd"/>
      <w:r>
        <w:rPr>
          <w:rFonts w:ascii="Times New Roman" w:hAnsi="Times New Roman" w:cs="Times New Roman"/>
          <w:sz w:val="24"/>
          <w:szCs w:val="24"/>
        </w:rPr>
        <w:t>.</w:t>
      </w:r>
    </w:p>
    <w:p w:rsidR="009F1C58" w:rsidRDefault="009F1C58" w:rsidP="00EF7C8C">
      <w:pPr>
        <w:pStyle w:val="afa"/>
        <w:rPr>
          <w:rFonts w:ascii="Times New Roman" w:hAnsi="Times New Roman" w:cs="Times New Roman"/>
          <w:sz w:val="24"/>
          <w:szCs w:val="24"/>
        </w:rPr>
      </w:pPr>
      <w:r>
        <w:rPr>
          <w:rFonts w:ascii="Times New Roman" w:hAnsi="Times New Roman" w:cs="Times New Roman"/>
          <w:sz w:val="24"/>
          <w:szCs w:val="24"/>
        </w:rPr>
        <w:t>12. Асфальтирование дорог по населенным пунктам.</w:t>
      </w:r>
    </w:p>
    <w:p w:rsidR="009F1C58" w:rsidRDefault="009F1C58" w:rsidP="00EF7C8C">
      <w:pPr>
        <w:pStyle w:val="afa"/>
        <w:rPr>
          <w:rFonts w:ascii="Times New Roman" w:hAnsi="Times New Roman" w:cs="Times New Roman"/>
          <w:sz w:val="24"/>
          <w:szCs w:val="24"/>
        </w:rPr>
      </w:pPr>
      <w:r>
        <w:rPr>
          <w:rFonts w:ascii="Times New Roman" w:hAnsi="Times New Roman" w:cs="Times New Roman"/>
          <w:sz w:val="24"/>
          <w:szCs w:val="24"/>
        </w:rPr>
        <w:t>13. Ремонт автодорог с поворота Зили</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Караново</w:t>
      </w:r>
      <w:proofErr w:type="spellEnd"/>
      <w:r>
        <w:rPr>
          <w:rFonts w:ascii="Times New Roman" w:hAnsi="Times New Roman" w:cs="Times New Roman"/>
          <w:sz w:val="24"/>
          <w:szCs w:val="24"/>
        </w:rPr>
        <w:t xml:space="preserve">   до с. </w:t>
      </w:r>
      <w:proofErr w:type="spellStart"/>
      <w:r>
        <w:rPr>
          <w:rFonts w:ascii="Times New Roman" w:hAnsi="Times New Roman" w:cs="Times New Roman"/>
          <w:sz w:val="24"/>
          <w:szCs w:val="24"/>
        </w:rPr>
        <w:t>Коварды</w:t>
      </w:r>
      <w:proofErr w:type="spellEnd"/>
      <w:r>
        <w:rPr>
          <w:rFonts w:ascii="Times New Roman" w:hAnsi="Times New Roman" w:cs="Times New Roman"/>
          <w:sz w:val="24"/>
          <w:szCs w:val="24"/>
        </w:rPr>
        <w:t>.</w:t>
      </w:r>
    </w:p>
    <w:p w:rsidR="009F1C58" w:rsidRDefault="009F1C58" w:rsidP="00EF7C8C">
      <w:pPr>
        <w:pStyle w:val="afa"/>
        <w:rPr>
          <w:rFonts w:ascii="Times New Roman" w:hAnsi="Times New Roman" w:cs="Times New Roman"/>
          <w:sz w:val="24"/>
          <w:szCs w:val="24"/>
        </w:rPr>
      </w:pPr>
      <w:r>
        <w:rPr>
          <w:rFonts w:ascii="Times New Roman" w:hAnsi="Times New Roman" w:cs="Times New Roman"/>
          <w:sz w:val="24"/>
          <w:szCs w:val="24"/>
        </w:rPr>
        <w:t xml:space="preserve">14. Строительство </w:t>
      </w:r>
      <w:proofErr w:type="gramStart"/>
      <w:r>
        <w:rPr>
          <w:rFonts w:ascii="Times New Roman" w:hAnsi="Times New Roman" w:cs="Times New Roman"/>
          <w:sz w:val="24"/>
          <w:szCs w:val="24"/>
        </w:rPr>
        <w:t>здании</w:t>
      </w:r>
      <w:proofErr w:type="gramEnd"/>
      <w:r>
        <w:rPr>
          <w:rFonts w:ascii="Times New Roman" w:hAnsi="Times New Roman" w:cs="Times New Roman"/>
          <w:sz w:val="24"/>
          <w:szCs w:val="24"/>
        </w:rPr>
        <w:t xml:space="preserve"> почты с. </w:t>
      </w:r>
      <w:proofErr w:type="spellStart"/>
      <w:r>
        <w:rPr>
          <w:rFonts w:ascii="Times New Roman" w:hAnsi="Times New Roman" w:cs="Times New Roman"/>
          <w:sz w:val="24"/>
          <w:szCs w:val="24"/>
        </w:rPr>
        <w:t>Коварды</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Юлуково</w:t>
      </w:r>
      <w:proofErr w:type="spellEnd"/>
      <w:r>
        <w:rPr>
          <w:rFonts w:ascii="Times New Roman" w:hAnsi="Times New Roman" w:cs="Times New Roman"/>
          <w:sz w:val="24"/>
          <w:szCs w:val="24"/>
        </w:rPr>
        <w:t>.</w:t>
      </w:r>
    </w:p>
    <w:p w:rsidR="009F1C58" w:rsidRDefault="009F1C58" w:rsidP="00EF7C8C">
      <w:pPr>
        <w:pStyle w:val="afa"/>
        <w:rPr>
          <w:rFonts w:ascii="Times New Roman" w:hAnsi="Times New Roman" w:cs="Times New Roman"/>
          <w:sz w:val="24"/>
          <w:szCs w:val="24"/>
        </w:rPr>
      </w:pPr>
      <w:r>
        <w:rPr>
          <w:rFonts w:ascii="Times New Roman" w:hAnsi="Times New Roman" w:cs="Times New Roman"/>
          <w:sz w:val="24"/>
          <w:szCs w:val="24"/>
        </w:rPr>
        <w:t xml:space="preserve">15. Ремонт ФАП с. </w:t>
      </w:r>
      <w:proofErr w:type="spellStart"/>
      <w:r>
        <w:rPr>
          <w:rFonts w:ascii="Times New Roman" w:hAnsi="Times New Roman" w:cs="Times New Roman"/>
          <w:sz w:val="24"/>
          <w:szCs w:val="24"/>
        </w:rPr>
        <w:t>Коварды</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Юлук</w:t>
      </w:r>
      <w:proofErr w:type="spellEnd"/>
      <w:r>
        <w:rPr>
          <w:rFonts w:ascii="Times New Roman" w:hAnsi="Times New Roman" w:cs="Times New Roman"/>
          <w:sz w:val="24"/>
          <w:szCs w:val="24"/>
        </w:rPr>
        <w:t xml:space="preserve">, д. </w:t>
      </w:r>
      <w:proofErr w:type="spellStart"/>
      <w:r>
        <w:rPr>
          <w:rFonts w:ascii="Times New Roman" w:hAnsi="Times New Roman" w:cs="Times New Roman"/>
          <w:sz w:val="24"/>
          <w:szCs w:val="24"/>
        </w:rPr>
        <w:t>Сабаево</w:t>
      </w:r>
      <w:proofErr w:type="spellEnd"/>
      <w:r>
        <w:rPr>
          <w:rFonts w:ascii="Times New Roman" w:hAnsi="Times New Roman" w:cs="Times New Roman"/>
          <w:sz w:val="24"/>
          <w:szCs w:val="24"/>
        </w:rPr>
        <w:t xml:space="preserve">, д. </w:t>
      </w:r>
      <w:proofErr w:type="spellStart"/>
      <w:r>
        <w:rPr>
          <w:rFonts w:ascii="Times New Roman" w:hAnsi="Times New Roman" w:cs="Times New Roman"/>
          <w:sz w:val="24"/>
          <w:szCs w:val="24"/>
        </w:rPr>
        <w:t>Акташево</w:t>
      </w:r>
      <w:proofErr w:type="spellEnd"/>
      <w:r>
        <w:rPr>
          <w:rFonts w:ascii="Times New Roman" w:hAnsi="Times New Roman" w:cs="Times New Roman"/>
          <w:sz w:val="24"/>
          <w:szCs w:val="24"/>
        </w:rPr>
        <w:t>.</w:t>
      </w:r>
    </w:p>
    <w:p w:rsidR="009F1C58" w:rsidRDefault="009F1C58" w:rsidP="00EF7C8C">
      <w:pPr>
        <w:pStyle w:val="afa"/>
        <w:rPr>
          <w:rFonts w:ascii="Times New Roman" w:hAnsi="Times New Roman" w:cs="Times New Roman"/>
          <w:sz w:val="24"/>
          <w:szCs w:val="24"/>
        </w:rPr>
      </w:pPr>
      <w:r>
        <w:rPr>
          <w:rFonts w:ascii="Times New Roman" w:hAnsi="Times New Roman" w:cs="Times New Roman"/>
          <w:sz w:val="24"/>
          <w:szCs w:val="24"/>
        </w:rPr>
        <w:t xml:space="preserve">16. Водоснабжение д. </w:t>
      </w:r>
      <w:proofErr w:type="spellStart"/>
      <w:r>
        <w:rPr>
          <w:rFonts w:ascii="Times New Roman" w:hAnsi="Times New Roman" w:cs="Times New Roman"/>
          <w:sz w:val="24"/>
          <w:szCs w:val="24"/>
        </w:rPr>
        <w:t>Акташево</w:t>
      </w:r>
      <w:proofErr w:type="spellEnd"/>
      <w:r>
        <w:rPr>
          <w:rFonts w:ascii="Times New Roman" w:hAnsi="Times New Roman" w:cs="Times New Roman"/>
          <w:sz w:val="24"/>
          <w:szCs w:val="24"/>
        </w:rPr>
        <w:t>.</w:t>
      </w:r>
    </w:p>
    <w:p w:rsidR="009F1C58" w:rsidRDefault="009F1C58" w:rsidP="00EF7C8C">
      <w:pPr>
        <w:pStyle w:val="afa"/>
        <w:rPr>
          <w:rFonts w:ascii="Times New Roman" w:hAnsi="Times New Roman" w:cs="Times New Roman"/>
          <w:sz w:val="24"/>
          <w:szCs w:val="24"/>
        </w:rPr>
      </w:pPr>
      <w:r>
        <w:rPr>
          <w:rFonts w:ascii="Times New Roman" w:hAnsi="Times New Roman" w:cs="Times New Roman"/>
          <w:sz w:val="24"/>
          <w:szCs w:val="24"/>
        </w:rPr>
        <w:t xml:space="preserve">17. Газоснабжение д. </w:t>
      </w:r>
      <w:proofErr w:type="spellStart"/>
      <w:r>
        <w:rPr>
          <w:rFonts w:ascii="Times New Roman" w:hAnsi="Times New Roman" w:cs="Times New Roman"/>
          <w:sz w:val="24"/>
          <w:szCs w:val="24"/>
        </w:rPr>
        <w:t>Акташево</w:t>
      </w:r>
      <w:proofErr w:type="spellEnd"/>
      <w:r>
        <w:rPr>
          <w:rFonts w:ascii="Times New Roman" w:hAnsi="Times New Roman" w:cs="Times New Roman"/>
          <w:sz w:val="24"/>
          <w:szCs w:val="24"/>
        </w:rPr>
        <w:t>.</w:t>
      </w:r>
    </w:p>
    <w:p w:rsidR="009F1C58" w:rsidRDefault="009F1C58" w:rsidP="00EF7C8C">
      <w:pPr>
        <w:pStyle w:val="afa"/>
        <w:rPr>
          <w:rFonts w:ascii="Times New Roman" w:hAnsi="Times New Roman" w:cs="Times New Roman"/>
          <w:sz w:val="24"/>
          <w:szCs w:val="24"/>
        </w:rPr>
      </w:pPr>
      <w:r>
        <w:rPr>
          <w:rFonts w:ascii="Times New Roman" w:hAnsi="Times New Roman" w:cs="Times New Roman"/>
          <w:sz w:val="24"/>
          <w:szCs w:val="24"/>
        </w:rPr>
        <w:t>18.Рем</w:t>
      </w:r>
      <w:r w:rsidR="006B444B">
        <w:rPr>
          <w:rFonts w:ascii="Times New Roman" w:hAnsi="Times New Roman" w:cs="Times New Roman"/>
          <w:sz w:val="24"/>
          <w:szCs w:val="24"/>
        </w:rPr>
        <w:t>о</w:t>
      </w:r>
      <w:r>
        <w:rPr>
          <w:rFonts w:ascii="Times New Roman" w:hAnsi="Times New Roman" w:cs="Times New Roman"/>
          <w:sz w:val="24"/>
          <w:szCs w:val="24"/>
        </w:rPr>
        <w:t xml:space="preserve">нт СДК с. </w:t>
      </w:r>
      <w:proofErr w:type="spellStart"/>
      <w:r>
        <w:rPr>
          <w:rFonts w:ascii="Times New Roman" w:hAnsi="Times New Roman" w:cs="Times New Roman"/>
          <w:sz w:val="24"/>
          <w:szCs w:val="24"/>
        </w:rPr>
        <w:t>Коварды</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Юлуково</w:t>
      </w:r>
      <w:proofErr w:type="spellEnd"/>
      <w:r>
        <w:rPr>
          <w:rFonts w:ascii="Times New Roman" w:hAnsi="Times New Roman" w:cs="Times New Roman"/>
          <w:sz w:val="24"/>
          <w:szCs w:val="24"/>
        </w:rPr>
        <w:t xml:space="preserve">, д. </w:t>
      </w:r>
      <w:proofErr w:type="spellStart"/>
      <w:r>
        <w:rPr>
          <w:rFonts w:ascii="Times New Roman" w:hAnsi="Times New Roman" w:cs="Times New Roman"/>
          <w:sz w:val="24"/>
          <w:szCs w:val="24"/>
        </w:rPr>
        <w:t>Сабаево</w:t>
      </w:r>
      <w:proofErr w:type="spellEnd"/>
      <w:r>
        <w:rPr>
          <w:rFonts w:ascii="Times New Roman" w:hAnsi="Times New Roman" w:cs="Times New Roman"/>
          <w:sz w:val="24"/>
          <w:szCs w:val="24"/>
        </w:rPr>
        <w:t xml:space="preserve">, д. </w:t>
      </w:r>
      <w:proofErr w:type="spellStart"/>
      <w:r>
        <w:rPr>
          <w:rFonts w:ascii="Times New Roman" w:hAnsi="Times New Roman" w:cs="Times New Roman"/>
          <w:sz w:val="24"/>
          <w:szCs w:val="24"/>
        </w:rPr>
        <w:t>Акташево</w:t>
      </w:r>
      <w:proofErr w:type="spellEnd"/>
      <w:r>
        <w:rPr>
          <w:rFonts w:ascii="Times New Roman" w:hAnsi="Times New Roman" w:cs="Times New Roman"/>
          <w:sz w:val="24"/>
          <w:szCs w:val="24"/>
        </w:rPr>
        <w:t>.</w:t>
      </w:r>
    </w:p>
    <w:p w:rsidR="00B35BED" w:rsidRDefault="00B35BED" w:rsidP="00EF7C8C">
      <w:pPr>
        <w:pStyle w:val="afa"/>
        <w:rPr>
          <w:rFonts w:ascii="Times New Roman" w:hAnsi="Times New Roman" w:cs="Times New Roman"/>
          <w:sz w:val="24"/>
          <w:szCs w:val="24"/>
        </w:rPr>
      </w:pPr>
      <w:r>
        <w:rPr>
          <w:rFonts w:ascii="Times New Roman" w:hAnsi="Times New Roman" w:cs="Times New Roman"/>
          <w:sz w:val="24"/>
          <w:szCs w:val="24"/>
        </w:rPr>
        <w:t xml:space="preserve">19. Развитие фермерских хозяйств. </w:t>
      </w:r>
    </w:p>
    <w:p w:rsidR="00A124BC" w:rsidRPr="00EF7C8C" w:rsidRDefault="009F1C58" w:rsidP="00EF7C8C">
      <w:pPr>
        <w:pStyle w:val="afa"/>
        <w:rPr>
          <w:rFonts w:ascii="Times New Roman" w:hAnsi="Times New Roman" w:cs="Times New Roman"/>
          <w:sz w:val="24"/>
          <w:szCs w:val="24"/>
        </w:rPr>
      </w:pPr>
      <w:r>
        <w:rPr>
          <w:rFonts w:ascii="Times New Roman" w:hAnsi="Times New Roman" w:cs="Times New Roman"/>
          <w:sz w:val="24"/>
          <w:szCs w:val="24"/>
        </w:rPr>
        <w:t xml:space="preserve"> </w:t>
      </w:r>
      <w:r w:rsidR="00A124BC" w:rsidRPr="00EF7C8C">
        <w:rPr>
          <w:rFonts w:ascii="Times New Roman" w:hAnsi="Times New Roman" w:cs="Times New Roman"/>
          <w:sz w:val="24"/>
          <w:szCs w:val="24"/>
        </w:rPr>
        <w:t xml:space="preserve">Система основных программных мероприятий по развитию </w:t>
      </w:r>
      <w:r w:rsidR="00F66438">
        <w:rPr>
          <w:rFonts w:ascii="Times New Roman" w:hAnsi="Times New Roman" w:cs="Times New Roman"/>
          <w:sz w:val="24"/>
          <w:szCs w:val="24"/>
        </w:rPr>
        <w:t xml:space="preserve"> </w:t>
      </w:r>
      <w:proofErr w:type="spellStart"/>
      <w:r w:rsidR="00F66438">
        <w:rPr>
          <w:rFonts w:ascii="Times New Roman" w:hAnsi="Times New Roman" w:cs="Times New Roman"/>
          <w:sz w:val="24"/>
          <w:szCs w:val="24"/>
        </w:rPr>
        <w:t>Ковардинского</w:t>
      </w:r>
      <w:proofErr w:type="spellEnd"/>
      <w:r w:rsidR="00A124BC">
        <w:rPr>
          <w:rFonts w:ascii="Times New Roman" w:hAnsi="Times New Roman" w:cs="Times New Roman"/>
          <w:sz w:val="24"/>
          <w:szCs w:val="24"/>
        </w:rPr>
        <w:t xml:space="preserve"> сельского поселения</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Задача формирования стратегии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Использование системного анализа для  разработки Программы позволило выявить и описать основные сферы деятельности в городском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Мероприятия Программы  комплексного развития  социальной  инфраструктуры  </w:t>
      </w:r>
      <w:proofErr w:type="spellStart"/>
      <w:r w:rsidR="00F66438">
        <w:rPr>
          <w:rFonts w:ascii="Times New Roman" w:hAnsi="Times New Roman" w:cs="Times New Roman"/>
          <w:sz w:val="24"/>
          <w:szCs w:val="24"/>
        </w:rPr>
        <w:t>Ковардинского</w:t>
      </w:r>
      <w:proofErr w:type="spellEnd"/>
      <w:r w:rsidR="00F66438">
        <w:rPr>
          <w:rFonts w:ascii="Times New Roman" w:hAnsi="Times New Roman" w:cs="Times New Roman"/>
          <w:sz w:val="24"/>
          <w:szCs w:val="24"/>
        </w:rPr>
        <w:t xml:space="preserve">  сельского поселения</w:t>
      </w:r>
      <w:r w:rsidRPr="00EF7C8C">
        <w:rPr>
          <w:rFonts w:ascii="Times New Roman" w:hAnsi="Times New Roman" w:cs="Times New Roman"/>
          <w:sz w:val="24"/>
          <w:szCs w:val="24"/>
        </w:rPr>
        <w:t xml:space="preserve"> муниципал</w:t>
      </w:r>
      <w:r w:rsidR="00F66438">
        <w:rPr>
          <w:rFonts w:ascii="Times New Roman" w:hAnsi="Times New Roman" w:cs="Times New Roman"/>
          <w:sz w:val="24"/>
          <w:szCs w:val="24"/>
        </w:rPr>
        <w:t>ьного района Гафурийский район Республики Башкортостан</w:t>
      </w:r>
      <w:r w:rsidRPr="00EF7C8C">
        <w:rPr>
          <w:rFonts w:ascii="Times New Roman" w:hAnsi="Times New Roman" w:cs="Times New Roman"/>
          <w:sz w:val="24"/>
          <w:szCs w:val="24"/>
        </w:rPr>
        <w:t xml:space="preserve">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2016-2026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Состав мероприятий по совершенствованию сферы у</w:t>
      </w:r>
      <w:r w:rsidR="00A57836">
        <w:rPr>
          <w:rFonts w:ascii="Times New Roman" w:hAnsi="Times New Roman" w:cs="Times New Roman"/>
          <w:b/>
          <w:bCs/>
          <w:sz w:val="24"/>
          <w:szCs w:val="24"/>
        </w:rPr>
        <w:t>правл</w:t>
      </w:r>
      <w:r w:rsidR="00F66438">
        <w:rPr>
          <w:rFonts w:ascii="Times New Roman" w:hAnsi="Times New Roman" w:cs="Times New Roman"/>
          <w:b/>
          <w:bCs/>
          <w:sz w:val="24"/>
          <w:szCs w:val="24"/>
        </w:rPr>
        <w:t xml:space="preserve">ения и развития   </w:t>
      </w:r>
      <w:proofErr w:type="spellStart"/>
      <w:r w:rsidR="00F66438">
        <w:rPr>
          <w:rFonts w:ascii="Times New Roman" w:hAnsi="Times New Roman" w:cs="Times New Roman"/>
          <w:b/>
          <w:bCs/>
          <w:sz w:val="24"/>
          <w:szCs w:val="24"/>
        </w:rPr>
        <w:t>Ковардинского</w:t>
      </w:r>
      <w:proofErr w:type="spellEnd"/>
      <w:r w:rsidR="00F66438">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 xml:space="preserve"> </w:t>
      </w:r>
      <w:r w:rsidRPr="00EF7C8C">
        <w:rPr>
          <w:rFonts w:ascii="Times New Roman" w:hAnsi="Times New Roman" w:cs="Times New Roman"/>
          <w:b/>
          <w:bCs/>
          <w:sz w:val="24"/>
          <w:szCs w:val="24"/>
        </w:rPr>
        <w:t xml:space="preserve"> муниципально</w:t>
      </w:r>
      <w:r w:rsidR="00F66438">
        <w:rPr>
          <w:rFonts w:ascii="Times New Roman" w:hAnsi="Times New Roman" w:cs="Times New Roman"/>
          <w:b/>
          <w:bCs/>
          <w:sz w:val="24"/>
          <w:szCs w:val="24"/>
        </w:rPr>
        <w:t>го района</w:t>
      </w:r>
      <w:r w:rsidR="00F66438" w:rsidRPr="00F66438">
        <w:rPr>
          <w:rFonts w:ascii="Times New Roman" w:hAnsi="Times New Roman" w:cs="Times New Roman"/>
          <w:color w:val="FF0000"/>
          <w:sz w:val="24"/>
          <w:szCs w:val="24"/>
        </w:rPr>
        <w:t xml:space="preserve"> </w:t>
      </w:r>
      <w:r w:rsidR="00F66438" w:rsidRPr="00F66438">
        <w:rPr>
          <w:rFonts w:ascii="Times New Roman" w:hAnsi="Times New Roman" w:cs="Times New Roman"/>
          <w:sz w:val="24"/>
          <w:szCs w:val="24"/>
        </w:rPr>
        <w:t xml:space="preserve">Гафурийский район Республики Башкортостан </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449"/>
        <w:gridCol w:w="2725"/>
        <w:gridCol w:w="1790"/>
        <w:gridCol w:w="1757"/>
        <w:gridCol w:w="2689"/>
      </w:tblGrid>
      <w:tr w:rsidR="00A124BC" w:rsidRPr="001423AF">
        <w:trPr>
          <w:trHeight w:val="494"/>
          <w:tblHeader/>
        </w:trPr>
        <w:tc>
          <w:tcPr>
            <w:tcW w:w="449"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w:t>
            </w:r>
          </w:p>
        </w:tc>
        <w:tc>
          <w:tcPr>
            <w:tcW w:w="2725"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Содержание мероприятия</w:t>
            </w:r>
          </w:p>
        </w:tc>
        <w:tc>
          <w:tcPr>
            <w:tcW w:w="1790" w:type="dxa"/>
            <w:tcBorders>
              <w:top w:val="single" w:sz="8" w:space="0" w:color="000000"/>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Ожидаемые результаты</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1</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перспективного плана развития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в соответствии с программой  комплексного  развития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720CE5" w:rsidP="00EF7C8C">
            <w:pPr>
              <w:pStyle w:val="afa"/>
              <w:rPr>
                <w:rFonts w:ascii="Times New Roman" w:hAnsi="Times New Roman" w:cs="Times New Roman"/>
                <w:sz w:val="24"/>
                <w:szCs w:val="24"/>
              </w:rPr>
            </w:pPr>
            <w:r>
              <w:rPr>
                <w:rFonts w:ascii="Times New Roman" w:hAnsi="Times New Roman" w:cs="Times New Roman"/>
                <w:sz w:val="24"/>
                <w:szCs w:val="24"/>
              </w:rPr>
              <w:t>2017</w:t>
            </w:r>
            <w:r w:rsidR="00A124BC" w:rsidRPr="001423AF">
              <w:rPr>
                <w:rFonts w:ascii="Times New Roman" w:hAnsi="Times New Roman" w:cs="Times New Roman"/>
                <w:sz w:val="24"/>
                <w:szCs w:val="24"/>
              </w:rPr>
              <w:t xml:space="preserve"> 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385CC2">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Современная концепция управления </w:t>
            </w:r>
            <w:r w:rsidR="00385CC2">
              <w:rPr>
                <w:rFonts w:ascii="Times New Roman" w:hAnsi="Times New Roman" w:cs="Times New Roman"/>
                <w:sz w:val="24"/>
                <w:szCs w:val="24"/>
              </w:rPr>
              <w:t>сель</w:t>
            </w:r>
            <w:r w:rsidRPr="001423AF">
              <w:rPr>
                <w:rFonts w:ascii="Times New Roman" w:hAnsi="Times New Roman" w:cs="Times New Roman"/>
                <w:sz w:val="24"/>
                <w:szCs w:val="24"/>
              </w:rPr>
              <w:t xml:space="preserve">ским поселением, включающая основные направления социальной и экономической политики </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2</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плана мероприятий по реализации программы комплексного  развития  социальной  инфраструктуры </w:t>
            </w:r>
          </w:p>
        </w:tc>
        <w:tc>
          <w:tcPr>
            <w:tcW w:w="1790"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720CE5" w:rsidP="00EF7C8C">
            <w:pPr>
              <w:pStyle w:val="afa"/>
              <w:rPr>
                <w:rFonts w:ascii="Times New Roman" w:hAnsi="Times New Roman" w:cs="Times New Roman"/>
                <w:sz w:val="24"/>
                <w:szCs w:val="24"/>
              </w:rPr>
            </w:pPr>
            <w:r>
              <w:rPr>
                <w:rFonts w:ascii="Times New Roman" w:hAnsi="Times New Roman" w:cs="Times New Roman"/>
                <w:sz w:val="24"/>
                <w:szCs w:val="24"/>
              </w:rPr>
              <w:t>2017</w:t>
            </w:r>
            <w:r w:rsidR="00A124BC" w:rsidRPr="001423AF">
              <w:rPr>
                <w:rFonts w:ascii="Times New Roman" w:hAnsi="Times New Roman" w:cs="Times New Roman"/>
                <w:sz w:val="24"/>
                <w:szCs w:val="24"/>
              </w:rPr>
              <w:t>-</w:t>
            </w:r>
            <w:r>
              <w:rPr>
                <w:rFonts w:ascii="Times New Roman" w:hAnsi="Times New Roman" w:cs="Times New Roman"/>
                <w:sz w:val="24"/>
                <w:szCs w:val="24"/>
              </w:rPr>
              <w:t>2027</w:t>
            </w:r>
            <w:r w:rsidR="00A124BC"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Ежегодный план мероприятий по реализации Программы</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3</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720CE5" w:rsidP="00EF7C8C">
            <w:pPr>
              <w:pStyle w:val="afa"/>
              <w:rPr>
                <w:rFonts w:ascii="Times New Roman" w:hAnsi="Times New Roman" w:cs="Times New Roman"/>
                <w:sz w:val="24"/>
                <w:szCs w:val="24"/>
              </w:rPr>
            </w:pPr>
            <w:r>
              <w:rPr>
                <w:rFonts w:ascii="Times New Roman" w:hAnsi="Times New Roman" w:cs="Times New Roman"/>
                <w:sz w:val="24"/>
                <w:szCs w:val="24"/>
              </w:rPr>
              <w:t>2017-2027</w:t>
            </w:r>
            <w:r w:rsidR="00A124BC"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муниципального управления (график переподготовки, и обучения специалистов)</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4</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Поддержки и развитие  малого  и  среднего   предпринимательства  в  </w:t>
            </w:r>
            <w:r>
              <w:rPr>
                <w:rFonts w:ascii="Times New Roman" w:hAnsi="Times New Roman" w:cs="Times New Roman"/>
                <w:sz w:val="24"/>
                <w:szCs w:val="24"/>
              </w:rPr>
              <w:t>сельском поселении</w:t>
            </w:r>
            <w:r w:rsidRPr="001423AF">
              <w:rPr>
                <w:rFonts w:ascii="Times New Roman" w:hAnsi="Times New Roman" w:cs="Times New Roman"/>
                <w:sz w:val="24"/>
                <w:szCs w:val="24"/>
              </w:rPr>
              <w:t xml:space="preserve"> совместно с Советом поддержки предпринимательства</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720CE5" w:rsidP="00EF7C8C">
            <w:pPr>
              <w:pStyle w:val="afa"/>
              <w:rPr>
                <w:rFonts w:ascii="Times New Roman" w:hAnsi="Times New Roman" w:cs="Times New Roman"/>
                <w:sz w:val="24"/>
                <w:szCs w:val="24"/>
              </w:rPr>
            </w:pPr>
            <w:r>
              <w:rPr>
                <w:rFonts w:ascii="Times New Roman" w:hAnsi="Times New Roman" w:cs="Times New Roman"/>
                <w:sz w:val="24"/>
                <w:szCs w:val="24"/>
              </w:rPr>
              <w:t xml:space="preserve"> 2017-2027</w:t>
            </w:r>
            <w:r w:rsidR="00A124BC"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3C22D8">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Повышение предпринимательской активности в </w:t>
            </w:r>
            <w:r w:rsidR="003C22D8">
              <w:rPr>
                <w:rFonts w:ascii="Times New Roman" w:hAnsi="Times New Roman" w:cs="Times New Roman"/>
                <w:sz w:val="24"/>
                <w:szCs w:val="24"/>
              </w:rPr>
              <w:t>сель</w:t>
            </w:r>
            <w:r w:rsidRPr="001423AF">
              <w:rPr>
                <w:rFonts w:ascii="Times New Roman" w:hAnsi="Times New Roman" w:cs="Times New Roman"/>
                <w:sz w:val="24"/>
                <w:szCs w:val="24"/>
              </w:rPr>
              <w:t>ском  поселении</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5</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720CE5" w:rsidP="00EF7C8C">
            <w:pPr>
              <w:pStyle w:val="afa"/>
              <w:rPr>
                <w:rFonts w:ascii="Times New Roman" w:hAnsi="Times New Roman" w:cs="Times New Roman"/>
                <w:sz w:val="24"/>
                <w:szCs w:val="24"/>
              </w:rPr>
            </w:pPr>
            <w:r>
              <w:rPr>
                <w:rFonts w:ascii="Times New Roman" w:hAnsi="Times New Roman" w:cs="Times New Roman"/>
                <w:sz w:val="24"/>
                <w:szCs w:val="24"/>
              </w:rPr>
              <w:t>2017-2027</w:t>
            </w:r>
            <w:r w:rsidR="00A124BC"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6</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Формирование и совершенствование </w:t>
            </w:r>
            <w:r w:rsidRPr="001423AF">
              <w:rPr>
                <w:rFonts w:ascii="Times New Roman" w:hAnsi="Times New Roman" w:cs="Times New Roman"/>
                <w:sz w:val="24"/>
                <w:szCs w:val="24"/>
              </w:rPr>
              <w:lastRenderedPageBreak/>
              <w:t>системы муниципального заказа в поселении</w:t>
            </w:r>
          </w:p>
        </w:tc>
        <w:tc>
          <w:tcPr>
            <w:tcW w:w="1790" w:type="dxa"/>
            <w:tcBorders>
              <w:left w:val="single" w:sz="8" w:space="0" w:color="000000"/>
              <w:bottom w:val="single" w:sz="8" w:space="0" w:color="000000"/>
            </w:tcBorders>
          </w:tcPr>
          <w:p w:rsidR="00A124BC"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lastRenderedPageBreak/>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Систематически.</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Эффективное использование  местного </w:t>
            </w:r>
            <w:r w:rsidRPr="001423AF">
              <w:rPr>
                <w:rFonts w:ascii="Times New Roman" w:hAnsi="Times New Roman" w:cs="Times New Roman"/>
                <w:sz w:val="24"/>
                <w:szCs w:val="24"/>
              </w:rPr>
              <w:lastRenderedPageBreak/>
              <w:t>бюджета за счет внедрения системы муниципального заказа в поселении</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lastRenderedPageBreak/>
              <w:t>7</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Проведение систематических мероприятий по продвижению продукции предприятий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720CE5" w:rsidP="00EF7C8C">
            <w:pPr>
              <w:pStyle w:val="afa"/>
              <w:rPr>
                <w:rFonts w:ascii="Times New Roman" w:hAnsi="Times New Roman" w:cs="Times New Roman"/>
                <w:sz w:val="24"/>
                <w:szCs w:val="24"/>
              </w:rPr>
            </w:pPr>
            <w:r>
              <w:rPr>
                <w:rFonts w:ascii="Times New Roman" w:hAnsi="Times New Roman" w:cs="Times New Roman"/>
                <w:sz w:val="24"/>
                <w:szCs w:val="24"/>
              </w:rPr>
              <w:t>2017-2027</w:t>
            </w:r>
            <w:r w:rsidR="00A124BC"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Стимулирование производства и продвижение на рынок продукции, производимой предприятиями поселения </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8</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720CE5" w:rsidP="00EF7C8C">
            <w:pPr>
              <w:pStyle w:val="afa"/>
              <w:rPr>
                <w:rFonts w:ascii="Times New Roman" w:hAnsi="Times New Roman" w:cs="Times New Roman"/>
                <w:sz w:val="24"/>
                <w:szCs w:val="24"/>
              </w:rPr>
            </w:pPr>
            <w:r>
              <w:rPr>
                <w:rFonts w:ascii="Times New Roman" w:hAnsi="Times New Roman" w:cs="Times New Roman"/>
                <w:sz w:val="24"/>
                <w:szCs w:val="24"/>
              </w:rPr>
              <w:t>2017</w:t>
            </w:r>
            <w:r w:rsidR="00A124BC" w:rsidRPr="001423AF">
              <w:rPr>
                <w:rFonts w:ascii="Times New Roman" w:hAnsi="Times New Roman" w:cs="Times New Roman"/>
                <w:sz w:val="24"/>
                <w:szCs w:val="24"/>
              </w:rPr>
              <w:t xml:space="preserve"> 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бюджетного процесса на местном уровне</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(Наработка нормативной базы)</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9</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Выполнение  мероприятий  в  соответствии с  «Программой  комплексного развития коммунальной инфраструктуры поселения на 2014-2024 годы»</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720CE5" w:rsidP="00EF7C8C">
            <w:pPr>
              <w:pStyle w:val="afa"/>
              <w:rPr>
                <w:rFonts w:ascii="Times New Roman" w:hAnsi="Times New Roman" w:cs="Times New Roman"/>
                <w:sz w:val="24"/>
                <w:szCs w:val="24"/>
              </w:rPr>
            </w:pPr>
            <w:r>
              <w:rPr>
                <w:rFonts w:ascii="Times New Roman" w:hAnsi="Times New Roman" w:cs="Times New Roman"/>
                <w:sz w:val="24"/>
                <w:szCs w:val="24"/>
              </w:rPr>
              <w:t>2017-2027</w:t>
            </w:r>
            <w:r w:rsidR="00A124BC"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качества предоставляемых жилищно-коммунальных услуг</w:t>
            </w:r>
          </w:p>
          <w:p w:rsidR="00A124BC" w:rsidRPr="001423AF" w:rsidRDefault="00A124BC" w:rsidP="00EF7C8C">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 разработка и реализация мероприятий по развитию коммунального комплекса   поселения</w:t>
            </w:r>
            <w:proofErr w:type="gramEnd"/>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10</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системы контроля   и регулирования потребительского рынка в </w:t>
            </w:r>
            <w:r>
              <w:rPr>
                <w:rFonts w:ascii="Times New Roman" w:hAnsi="Times New Roman" w:cs="Times New Roman"/>
                <w:sz w:val="24"/>
                <w:szCs w:val="24"/>
              </w:rPr>
              <w:t xml:space="preserve"> поселении</w:t>
            </w:r>
            <w:r w:rsidRPr="001423AF">
              <w:rPr>
                <w:rFonts w:ascii="Times New Roman" w:hAnsi="Times New Roman" w:cs="Times New Roman"/>
                <w:sz w:val="24"/>
                <w:szCs w:val="24"/>
              </w:rPr>
              <w:t xml:space="preserve"> (полиция, </w:t>
            </w:r>
            <w:proofErr w:type="spellStart"/>
            <w:r w:rsidRPr="001423AF">
              <w:rPr>
                <w:rFonts w:ascii="Times New Roman" w:hAnsi="Times New Roman" w:cs="Times New Roman"/>
                <w:sz w:val="24"/>
                <w:szCs w:val="24"/>
              </w:rPr>
              <w:t>Роспотребнадзор</w:t>
            </w:r>
            <w:proofErr w:type="spellEnd"/>
            <w:r w:rsidRPr="001423AF">
              <w:rPr>
                <w:rFonts w:ascii="Times New Roman" w:hAnsi="Times New Roman" w:cs="Times New Roman"/>
                <w:sz w:val="24"/>
                <w:szCs w:val="24"/>
              </w:rPr>
              <w:t>)</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Обеспечение наполнения потребительского рынка товарами и услугами, удовлетворение спроса населения</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11</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Организация системы </w:t>
            </w:r>
            <w:proofErr w:type="gramStart"/>
            <w:r w:rsidRPr="001423AF">
              <w:rPr>
                <w:rFonts w:ascii="Times New Roman" w:hAnsi="Times New Roman" w:cs="Times New Roman"/>
                <w:sz w:val="24"/>
                <w:szCs w:val="24"/>
              </w:rPr>
              <w:t>контроля за</w:t>
            </w:r>
            <w:proofErr w:type="gramEnd"/>
            <w:r w:rsidRPr="001423AF">
              <w:rPr>
                <w:rFonts w:ascii="Times New Roman" w:hAnsi="Times New Roman" w:cs="Times New Roman"/>
                <w:sz w:val="24"/>
                <w:szCs w:val="24"/>
              </w:rPr>
              <w:t xml:space="preserve">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Выявление отклонений основных  фактических показателей  развития поселения от запланированных</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Глава поселения)</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12</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Контроль за</w:t>
            </w:r>
            <w:proofErr w:type="gramEnd"/>
            <w:r w:rsidRPr="001423AF">
              <w:rPr>
                <w:rFonts w:ascii="Times New Roman" w:hAnsi="Times New Roman" w:cs="Times New Roman"/>
                <w:sz w:val="24"/>
                <w:szCs w:val="24"/>
              </w:rPr>
              <w:t xml:space="preserve">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Улучшение экологической ситуации, сохранение природных ресурсов поселения</w:t>
            </w:r>
          </w:p>
          <w:p w:rsidR="00A124BC" w:rsidRPr="001423AF" w:rsidRDefault="00A124BC" w:rsidP="00EF7C8C">
            <w:pPr>
              <w:pStyle w:val="afa"/>
              <w:rPr>
                <w:rFonts w:ascii="Times New Roman" w:hAnsi="Times New Roman" w:cs="Times New Roman"/>
                <w:sz w:val="24"/>
                <w:szCs w:val="24"/>
              </w:rPr>
            </w:pP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13</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Проведение  учета  граждан занимающихся личными подсобными хозяйствами, наличие </w:t>
            </w:r>
            <w:r w:rsidRPr="001423AF">
              <w:rPr>
                <w:rFonts w:ascii="Times New Roman" w:hAnsi="Times New Roman" w:cs="Times New Roman"/>
                <w:sz w:val="24"/>
                <w:szCs w:val="24"/>
              </w:rPr>
              <w:lastRenderedPageBreak/>
              <w:t xml:space="preserve">животных в подворьях определение потенциала развития ЛПХ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Контроль динамики развития ЛПХ.</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Выявление потребности в кредитных ресурсах.</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720CE5" w:rsidP="00EF7C8C">
            <w:pPr>
              <w:pStyle w:val="afa"/>
              <w:rPr>
                <w:rFonts w:ascii="Times New Roman" w:hAnsi="Times New Roman" w:cs="Times New Roman"/>
                <w:sz w:val="24"/>
                <w:szCs w:val="24"/>
              </w:rPr>
            </w:pPr>
            <w:r>
              <w:rPr>
                <w:rFonts w:ascii="Times New Roman" w:hAnsi="Times New Roman" w:cs="Times New Roman"/>
                <w:sz w:val="24"/>
                <w:szCs w:val="24"/>
              </w:rPr>
              <w:lastRenderedPageBreak/>
              <w:t>2017-2027</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Развитие ЛПХ на территории поселений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(Глава поселения и конкурсная комиссия </w:t>
            </w:r>
            <w:r w:rsidRPr="001423AF">
              <w:rPr>
                <w:rFonts w:ascii="Times New Roman" w:hAnsi="Times New Roman" w:cs="Times New Roman"/>
                <w:sz w:val="24"/>
                <w:szCs w:val="24"/>
              </w:rPr>
              <w:lastRenderedPageBreak/>
              <w:t>поселения)</w:t>
            </w:r>
          </w:p>
        </w:tc>
      </w:tr>
    </w:tbl>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Состав    мероприятий  по   обеспечению    условий   функционирования   и   поддержанию       работосп</w:t>
      </w:r>
      <w:r w:rsidR="00720CE5">
        <w:rPr>
          <w:rFonts w:ascii="Times New Roman" w:hAnsi="Times New Roman" w:cs="Times New Roman"/>
          <w:b/>
          <w:bCs/>
          <w:sz w:val="24"/>
          <w:szCs w:val="24"/>
        </w:rPr>
        <w:t>особности   основных  элементов</w:t>
      </w:r>
      <w:r w:rsidRPr="00EF7C8C">
        <w:rPr>
          <w:rFonts w:ascii="Times New Roman" w:hAnsi="Times New Roman" w:cs="Times New Roman"/>
          <w:b/>
          <w:bCs/>
          <w:sz w:val="24"/>
          <w:szCs w:val="24"/>
        </w:rPr>
        <w:t xml:space="preserve"> </w:t>
      </w:r>
      <w:r>
        <w:rPr>
          <w:rFonts w:ascii="Times New Roman" w:hAnsi="Times New Roman" w:cs="Times New Roman"/>
          <w:b/>
          <w:bCs/>
          <w:sz w:val="24"/>
          <w:szCs w:val="24"/>
        </w:rPr>
        <w:t>сельского поселения</w:t>
      </w:r>
      <w:r w:rsidR="00720CE5">
        <w:rPr>
          <w:rFonts w:ascii="Times New Roman" w:hAnsi="Times New Roman" w:cs="Times New Roman"/>
          <w:b/>
          <w:bCs/>
          <w:sz w:val="24"/>
          <w:szCs w:val="24"/>
        </w:rPr>
        <w:t xml:space="preserve"> Ковардинский сельсовет муниципального района Гафурийский район Республики Башкортостан </w:t>
      </w:r>
    </w:p>
    <w:tbl>
      <w:tblPr>
        <w:tblW w:w="9410" w:type="dxa"/>
        <w:tblInd w:w="2" w:type="dxa"/>
        <w:tblLayout w:type="fixed"/>
        <w:tblCellMar>
          <w:left w:w="0" w:type="dxa"/>
          <w:right w:w="0" w:type="dxa"/>
        </w:tblCellMar>
        <w:tblLook w:val="0000" w:firstRow="0" w:lastRow="0" w:firstColumn="0" w:lastColumn="0" w:noHBand="0" w:noVBand="0"/>
      </w:tblPr>
      <w:tblGrid>
        <w:gridCol w:w="692"/>
        <w:gridCol w:w="2860"/>
        <w:gridCol w:w="1553"/>
        <w:gridCol w:w="1404"/>
        <w:gridCol w:w="2901"/>
      </w:tblGrid>
      <w:tr w:rsidR="00A124BC" w:rsidRPr="001423AF" w:rsidTr="00B35BED">
        <w:trPr>
          <w:trHeight w:val="494"/>
          <w:tblHeader/>
        </w:trPr>
        <w:tc>
          <w:tcPr>
            <w:tcW w:w="692"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w:t>
            </w:r>
          </w:p>
        </w:tc>
        <w:tc>
          <w:tcPr>
            <w:tcW w:w="2860"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Содержание мероприятия</w:t>
            </w:r>
          </w:p>
        </w:tc>
        <w:tc>
          <w:tcPr>
            <w:tcW w:w="1553" w:type="dxa"/>
            <w:tcBorders>
              <w:top w:val="single" w:sz="8" w:space="0" w:color="000000"/>
              <w:left w:val="single" w:sz="8" w:space="0" w:color="000000"/>
              <w:bottom w:val="single" w:sz="8" w:space="0" w:color="000000"/>
            </w:tcBorders>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Ожидаемые результаты</w:t>
            </w:r>
          </w:p>
        </w:tc>
      </w:tr>
      <w:tr w:rsidR="00A124BC" w:rsidRPr="001423AF" w:rsidTr="00B35BED">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w:t>
            </w:r>
          </w:p>
        </w:tc>
        <w:tc>
          <w:tcPr>
            <w:tcW w:w="2860"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Создание условий для привлечения финансовых ресурсов и инвестиций на территорию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w:t>
            </w:r>
          </w:p>
        </w:tc>
        <w:tc>
          <w:tcPr>
            <w:tcW w:w="1553" w:type="dxa"/>
            <w:tcBorders>
              <w:left w:val="single" w:sz="8" w:space="0" w:color="000000"/>
              <w:bottom w:val="single" w:sz="8" w:space="0" w:color="000000"/>
            </w:tcBorders>
            <w:vAlign w:val="center"/>
          </w:tcPr>
          <w:p w:rsidR="00720CE5" w:rsidRPr="00B35BED" w:rsidRDefault="00A124BC" w:rsidP="00720CE5">
            <w:pPr>
              <w:pStyle w:val="afa"/>
              <w:rPr>
                <w:rFonts w:ascii="Times New Roman" w:hAnsi="Times New Roman" w:cs="Times New Roman"/>
                <w:sz w:val="24"/>
                <w:szCs w:val="24"/>
              </w:rPr>
            </w:pPr>
            <w:r w:rsidRPr="00B35BED">
              <w:rPr>
                <w:rFonts w:ascii="Times New Roman" w:hAnsi="Times New Roman" w:cs="Times New Roman"/>
                <w:sz w:val="24"/>
                <w:szCs w:val="24"/>
              </w:rPr>
              <w:t xml:space="preserve">Местный  бюджет </w:t>
            </w:r>
          </w:p>
          <w:p w:rsidR="00A124BC" w:rsidRPr="00B35BED" w:rsidRDefault="00A124BC" w:rsidP="00EF7C8C">
            <w:pPr>
              <w:pStyle w:val="afa"/>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A124BC" w:rsidRPr="001423AF" w:rsidRDefault="00720CE5" w:rsidP="00EF7C8C">
            <w:pPr>
              <w:pStyle w:val="afa"/>
              <w:rPr>
                <w:rFonts w:ascii="Times New Roman" w:hAnsi="Times New Roman" w:cs="Times New Roman"/>
                <w:sz w:val="24"/>
                <w:szCs w:val="24"/>
              </w:rPr>
            </w:pPr>
            <w:r>
              <w:rPr>
                <w:rFonts w:ascii="Times New Roman" w:hAnsi="Times New Roman" w:cs="Times New Roman"/>
                <w:sz w:val="24"/>
                <w:szCs w:val="24"/>
              </w:rPr>
              <w:t>2017-2027</w:t>
            </w:r>
            <w:r w:rsidR="00A124BC"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Увеличение   потоков финансовых   ресурсов </w:t>
            </w:r>
          </w:p>
        </w:tc>
      </w:tr>
      <w:tr w:rsidR="00A124BC" w:rsidRPr="001423AF" w:rsidTr="00B35BED">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w:t>
            </w:r>
          </w:p>
        </w:tc>
        <w:tc>
          <w:tcPr>
            <w:tcW w:w="2860"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Ремонт и содержание дорог в границах поселения, поддержание дорожного полотна в работоспособном состоянии</w:t>
            </w:r>
          </w:p>
        </w:tc>
        <w:tc>
          <w:tcPr>
            <w:tcW w:w="1553" w:type="dxa"/>
            <w:tcBorders>
              <w:left w:val="single" w:sz="8" w:space="0" w:color="000000"/>
              <w:bottom w:val="single" w:sz="8" w:space="0" w:color="000000"/>
            </w:tcBorders>
            <w:vAlign w:val="center"/>
          </w:tcPr>
          <w:p w:rsidR="00A124BC" w:rsidRPr="00B35BED" w:rsidRDefault="00505625" w:rsidP="00EF7C8C">
            <w:pPr>
              <w:pStyle w:val="afa"/>
              <w:rPr>
                <w:rFonts w:ascii="Times New Roman" w:hAnsi="Times New Roman" w:cs="Times New Roman"/>
                <w:sz w:val="24"/>
                <w:szCs w:val="24"/>
              </w:rPr>
            </w:pPr>
            <w:r w:rsidRPr="00B35BED">
              <w:rPr>
                <w:rFonts w:ascii="Times New Roman" w:hAnsi="Times New Roman" w:cs="Times New Roman"/>
                <w:sz w:val="24"/>
                <w:szCs w:val="24"/>
              </w:rPr>
              <w:t>РБ</w:t>
            </w:r>
            <w:r w:rsidR="00720CE5" w:rsidRPr="00B35BED">
              <w:rPr>
                <w:rFonts w:ascii="Times New Roman" w:hAnsi="Times New Roman" w:cs="Times New Roman"/>
                <w:sz w:val="24"/>
                <w:szCs w:val="24"/>
              </w:rPr>
              <w:t xml:space="preserve"> </w:t>
            </w:r>
            <w:r w:rsidR="00A124BC" w:rsidRPr="00B35BED">
              <w:rPr>
                <w:rFonts w:ascii="Times New Roman" w:hAnsi="Times New Roman" w:cs="Times New Roman"/>
                <w:sz w:val="24"/>
                <w:szCs w:val="24"/>
              </w:rPr>
              <w:t>бюджет</w:t>
            </w:r>
          </w:p>
          <w:p w:rsidR="00A124BC" w:rsidRPr="00B35BED" w:rsidRDefault="00720CE5" w:rsidP="00EF7C8C">
            <w:pPr>
              <w:pStyle w:val="afa"/>
              <w:rPr>
                <w:rFonts w:ascii="Times New Roman" w:hAnsi="Times New Roman" w:cs="Times New Roman"/>
                <w:sz w:val="24"/>
                <w:szCs w:val="24"/>
              </w:rPr>
            </w:pPr>
            <w:r w:rsidRPr="00B35BED">
              <w:rPr>
                <w:rFonts w:ascii="Times New Roman" w:hAnsi="Times New Roman" w:cs="Times New Roman"/>
                <w:sz w:val="24"/>
                <w:szCs w:val="24"/>
              </w:rPr>
              <w:t>500</w:t>
            </w:r>
            <w:r w:rsidR="00A124BC" w:rsidRPr="00B35BED">
              <w:rPr>
                <w:rFonts w:ascii="Times New Roman" w:hAnsi="Times New Roman" w:cs="Times New Roman"/>
                <w:sz w:val="24"/>
                <w:szCs w:val="24"/>
              </w:rPr>
              <w:t xml:space="preserve"> тыс. руб. в год</w:t>
            </w:r>
          </w:p>
          <w:p w:rsidR="00A124BC" w:rsidRPr="00B35BED" w:rsidRDefault="00A124BC" w:rsidP="00EF7C8C">
            <w:pPr>
              <w:pStyle w:val="afa"/>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A124BC" w:rsidRPr="00B35BED" w:rsidRDefault="00720CE5" w:rsidP="00EF7C8C">
            <w:pPr>
              <w:pStyle w:val="afa"/>
              <w:rPr>
                <w:rFonts w:ascii="Times New Roman" w:hAnsi="Times New Roman" w:cs="Times New Roman"/>
                <w:sz w:val="24"/>
                <w:szCs w:val="24"/>
              </w:rPr>
            </w:pPr>
            <w:r w:rsidRPr="00B35BED">
              <w:rPr>
                <w:rFonts w:ascii="Times New Roman" w:hAnsi="Times New Roman" w:cs="Times New Roman"/>
                <w:sz w:val="24"/>
                <w:szCs w:val="24"/>
              </w:rPr>
              <w:t>2017-2027</w:t>
            </w:r>
            <w:r w:rsidR="00A124BC" w:rsidRPr="00B35BED">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безопасности дорожного  движения  и транспортной доступности населенных пунктов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r>
      <w:tr w:rsidR="00A124BC" w:rsidRPr="001423AF" w:rsidTr="00B35BED">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3</w:t>
            </w:r>
          </w:p>
        </w:tc>
        <w:tc>
          <w:tcPr>
            <w:tcW w:w="2860"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Создание условий для реализации перспективных предпринимательских проектов</w:t>
            </w:r>
          </w:p>
        </w:tc>
        <w:tc>
          <w:tcPr>
            <w:tcW w:w="1553" w:type="dxa"/>
            <w:tcBorders>
              <w:left w:val="single" w:sz="8" w:space="0" w:color="000000"/>
              <w:bottom w:val="single" w:sz="8" w:space="0" w:color="000000"/>
            </w:tcBorders>
            <w:vAlign w:val="center"/>
          </w:tcPr>
          <w:p w:rsidR="00720CE5" w:rsidRPr="00B35BED" w:rsidRDefault="00A124BC" w:rsidP="00720CE5">
            <w:pPr>
              <w:pStyle w:val="afa"/>
              <w:rPr>
                <w:rFonts w:ascii="Times New Roman" w:hAnsi="Times New Roman" w:cs="Times New Roman"/>
                <w:sz w:val="24"/>
                <w:szCs w:val="24"/>
              </w:rPr>
            </w:pPr>
            <w:r w:rsidRPr="00B35BED">
              <w:rPr>
                <w:rFonts w:ascii="Times New Roman" w:hAnsi="Times New Roman" w:cs="Times New Roman"/>
                <w:sz w:val="24"/>
                <w:szCs w:val="24"/>
              </w:rPr>
              <w:t xml:space="preserve"> </w:t>
            </w:r>
            <w:r w:rsidR="00505625" w:rsidRPr="00B35BED">
              <w:rPr>
                <w:rFonts w:ascii="Times New Roman" w:hAnsi="Times New Roman" w:cs="Times New Roman"/>
                <w:sz w:val="24"/>
                <w:szCs w:val="24"/>
              </w:rPr>
              <w:t>РБ</w:t>
            </w:r>
          </w:p>
          <w:p w:rsidR="00A124BC" w:rsidRPr="00B35BED" w:rsidRDefault="00A124BC" w:rsidP="00EF7C8C">
            <w:pPr>
              <w:pStyle w:val="afa"/>
              <w:rPr>
                <w:rFonts w:ascii="Times New Roman" w:hAnsi="Times New Roman" w:cs="Times New Roman"/>
                <w:sz w:val="24"/>
                <w:szCs w:val="24"/>
              </w:rPr>
            </w:pPr>
            <w:r w:rsidRPr="00B35BED">
              <w:rPr>
                <w:rFonts w:ascii="Times New Roman" w:hAnsi="Times New Roman" w:cs="Times New Roman"/>
                <w:sz w:val="24"/>
                <w:szCs w:val="24"/>
              </w:rPr>
              <w:t xml:space="preserve">бюджет </w:t>
            </w:r>
          </w:p>
        </w:tc>
        <w:tc>
          <w:tcPr>
            <w:tcW w:w="1404" w:type="dxa"/>
            <w:tcBorders>
              <w:left w:val="single" w:sz="8" w:space="0" w:color="000000"/>
              <w:bottom w:val="single" w:sz="8" w:space="0" w:color="000000"/>
            </w:tcBorders>
            <w:vAlign w:val="center"/>
          </w:tcPr>
          <w:p w:rsidR="00A124BC" w:rsidRPr="00B35BED" w:rsidRDefault="00720CE5" w:rsidP="00EF7C8C">
            <w:pPr>
              <w:pStyle w:val="afa"/>
              <w:rPr>
                <w:rFonts w:ascii="Times New Roman" w:hAnsi="Times New Roman" w:cs="Times New Roman"/>
                <w:sz w:val="24"/>
                <w:szCs w:val="24"/>
              </w:rPr>
            </w:pPr>
            <w:r w:rsidRPr="00B35BED">
              <w:rPr>
                <w:rFonts w:ascii="Times New Roman" w:hAnsi="Times New Roman" w:cs="Times New Roman"/>
                <w:sz w:val="24"/>
                <w:szCs w:val="24"/>
              </w:rPr>
              <w:t>2017-2027</w:t>
            </w:r>
            <w:r w:rsidR="00A124BC" w:rsidRPr="00B35BED">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A124BC" w:rsidRPr="001423AF" w:rsidTr="00B35BED">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4</w:t>
            </w:r>
          </w:p>
        </w:tc>
        <w:tc>
          <w:tcPr>
            <w:tcW w:w="2860"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Поддержание материально-технической базы учреждений находящихся  в  ведении  администрации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в надлежащем для использования состоянии</w:t>
            </w:r>
          </w:p>
        </w:tc>
        <w:tc>
          <w:tcPr>
            <w:tcW w:w="1553" w:type="dxa"/>
            <w:tcBorders>
              <w:left w:val="single" w:sz="8" w:space="0" w:color="000000"/>
              <w:bottom w:val="single" w:sz="8" w:space="0" w:color="000000"/>
            </w:tcBorders>
            <w:vAlign w:val="center"/>
          </w:tcPr>
          <w:p w:rsidR="00A124BC" w:rsidRPr="001423AF" w:rsidRDefault="00720CE5" w:rsidP="00EF7C8C">
            <w:pPr>
              <w:pStyle w:val="afa"/>
              <w:rPr>
                <w:rFonts w:ascii="Times New Roman" w:hAnsi="Times New Roman" w:cs="Times New Roman"/>
                <w:sz w:val="24"/>
                <w:szCs w:val="24"/>
              </w:rPr>
            </w:pPr>
            <w:r>
              <w:rPr>
                <w:rFonts w:ascii="Times New Roman" w:hAnsi="Times New Roman" w:cs="Times New Roman"/>
                <w:sz w:val="24"/>
                <w:szCs w:val="24"/>
              </w:rPr>
              <w:t xml:space="preserve">Федеральный </w:t>
            </w:r>
            <w:r w:rsidR="00505625">
              <w:rPr>
                <w:rFonts w:ascii="Times New Roman" w:hAnsi="Times New Roman" w:cs="Times New Roman"/>
                <w:sz w:val="24"/>
                <w:szCs w:val="24"/>
              </w:rPr>
              <w:t>бюджет</w:t>
            </w:r>
          </w:p>
          <w:p w:rsidR="00A124BC" w:rsidRPr="001423AF" w:rsidRDefault="00A124BC" w:rsidP="00EF7C8C">
            <w:pPr>
              <w:pStyle w:val="afa"/>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A124BC" w:rsidRPr="001423AF" w:rsidRDefault="00720CE5" w:rsidP="00EF7C8C">
            <w:pPr>
              <w:pStyle w:val="afa"/>
              <w:rPr>
                <w:rFonts w:ascii="Times New Roman" w:hAnsi="Times New Roman" w:cs="Times New Roman"/>
                <w:sz w:val="24"/>
                <w:szCs w:val="24"/>
              </w:rPr>
            </w:pPr>
            <w:r>
              <w:rPr>
                <w:rFonts w:ascii="Times New Roman" w:hAnsi="Times New Roman" w:cs="Times New Roman"/>
                <w:sz w:val="24"/>
                <w:szCs w:val="24"/>
              </w:rPr>
              <w:t>2017</w:t>
            </w:r>
            <w:r w:rsidR="00A124BC" w:rsidRPr="001423AF">
              <w:rPr>
                <w:rFonts w:ascii="Times New Roman" w:hAnsi="Times New Roman" w:cs="Times New Roman"/>
                <w:sz w:val="24"/>
                <w:szCs w:val="24"/>
              </w:rPr>
              <w:t>-</w:t>
            </w:r>
            <w:r>
              <w:rPr>
                <w:rFonts w:ascii="Times New Roman" w:hAnsi="Times New Roman" w:cs="Times New Roman"/>
                <w:sz w:val="24"/>
                <w:szCs w:val="24"/>
              </w:rPr>
              <w:t>2027</w:t>
            </w:r>
            <w:r w:rsidR="00A124BC"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населения необходимыми социальными услугами </w:t>
            </w:r>
          </w:p>
        </w:tc>
      </w:tr>
      <w:tr w:rsidR="00A124BC" w:rsidRPr="001423AF" w:rsidTr="00B35BED">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5</w:t>
            </w:r>
          </w:p>
        </w:tc>
        <w:tc>
          <w:tcPr>
            <w:tcW w:w="2860"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Формирование условий для развития  личных подсобных хозяйств  </w:t>
            </w:r>
          </w:p>
        </w:tc>
        <w:tc>
          <w:tcPr>
            <w:tcW w:w="1553" w:type="dxa"/>
            <w:tcBorders>
              <w:left w:val="single" w:sz="8" w:space="0" w:color="000000"/>
              <w:bottom w:val="single" w:sz="8" w:space="0" w:color="000000"/>
            </w:tcBorders>
            <w:vAlign w:val="center"/>
          </w:tcPr>
          <w:p w:rsidR="00A124BC" w:rsidRPr="001423AF" w:rsidRDefault="00720CE5" w:rsidP="00EF7C8C">
            <w:pPr>
              <w:pStyle w:val="afa"/>
              <w:rPr>
                <w:rFonts w:ascii="Times New Roman" w:hAnsi="Times New Roman" w:cs="Times New Roman"/>
                <w:sz w:val="24"/>
                <w:szCs w:val="24"/>
              </w:rPr>
            </w:pPr>
            <w:r>
              <w:rPr>
                <w:rFonts w:ascii="Times New Roman" w:hAnsi="Times New Roman" w:cs="Times New Roman"/>
                <w:sz w:val="24"/>
                <w:szCs w:val="24"/>
              </w:rPr>
              <w:t xml:space="preserve">РФ </w:t>
            </w:r>
            <w:r w:rsidR="00A124BC" w:rsidRPr="001423AF">
              <w:rPr>
                <w:rFonts w:ascii="Times New Roman" w:hAnsi="Times New Roman" w:cs="Times New Roman"/>
                <w:sz w:val="24"/>
                <w:szCs w:val="24"/>
              </w:rPr>
              <w:t>бюджет</w:t>
            </w:r>
          </w:p>
          <w:p w:rsidR="00A124BC" w:rsidRPr="001423AF" w:rsidRDefault="00A124BC" w:rsidP="00EF7C8C">
            <w:pPr>
              <w:pStyle w:val="afa"/>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A124BC" w:rsidRPr="001423AF" w:rsidRDefault="00720CE5" w:rsidP="00EF7C8C">
            <w:pPr>
              <w:pStyle w:val="afa"/>
              <w:rPr>
                <w:rFonts w:ascii="Times New Roman" w:hAnsi="Times New Roman" w:cs="Times New Roman"/>
                <w:sz w:val="24"/>
                <w:szCs w:val="24"/>
              </w:rPr>
            </w:pPr>
            <w:r>
              <w:rPr>
                <w:rFonts w:ascii="Times New Roman" w:hAnsi="Times New Roman" w:cs="Times New Roman"/>
                <w:sz w:val="24"/>
                <w:szCs w:val="24"/>
              </w:rPr>
              <w:t>2017-2027</w:t>
            </w:r>
            <w:r w:rsidR="00A124BC"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Увеличение производства сельскохозяйственной продукции в личных подсобных хозяйствах</w:t>
            </w:r>
          </w:p>
        </w:tc>
      </w:tr>
      <w:tr w:rsidR="00A124BC" w:rsidRPr="001423AF" w:rsidTr="00B35BED">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6</w:t>
            </w:r>
          </w:p>
        </w:tc>
        <w:tc>
          <w:tcPr>
            <w:tcW w:w="2860"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участия </w:t>
            </w:r>
            <w:r w:rsidRPr="001423AF">
              <w:rPr>
                <w:rFonts w:ascii="Times New Roman" w:hAnsi="Times New Roman" w:cs="Times New Roman"/>
                <w:sz w:val="24"/>
                <w:szCs w:val="24"/>
              </w:rPr>
              <w:lastRenderedPageBreak/>
              <w:t>жителей всех населённых пунктов поселения в социальных, культурных, спортивных и других мероприятиях, проводимых районной и городской администрациями</w:t>
            </w:r>
          </w:p>
        </w:tc>
        <w:tc>
          <w:tcPr>
            <w:tcW w:w="1553" w:type="dxa"/>
            <w:tcBorders>
              <w:left w:val="single" w:sz="8" w:space="0" w:color="000000"/>
              <w:bottom w:val="single" w:sz="8" w:space="0" w:color="000000"/>
            </w:tcBorders>
            <w:vAlign w:val="center"/>
          </w:tcPr>
          <w:p w:rsidR="00A124BC" w:rsidRPr="001423AF" w:rsidRDefault="00720CE5" w:rsidP="00720CE5">
            <w:pPr>
              <w:pStyle w:val="afa"/>
              <w:rPr>
                <w:rFonts w:ascii="Times New Roman" w:hAnsi="Times New Roman" w:cs="Times New Roman"/>
                <w:sz w:val="24"/>
                <w:szCs w:val="24"/>
              </w:rPr>
            </w:pPr>
            <w:r>
              <w:rPr>
                <w:rFonts w:ascii="Times New Roman" w:hAnsi="Times New Roman" w:cs="Times New Roman"/>
                <w:sz w:val="24"/>
                <w:szCs w:val="24"/>
              </w:rPr>
              <w:lastRenderedPageBreak/>
              <w:t xml:space="preserve">РФ бюджет </w:t>
            </w:r>
          </w:p>
        </w:tc>
        <w:tc>
          <w:tcPr>
            <w:tcW w:w="1404" w:type="dxa"/>
            <w:tcBorders>
              <w:left w:val="single" w:sz="8" w:space="0" w:color="000000"/>
              <w:bottom w:val="single" w:sz="8" w:space="0" w:color="000000"/>
            </w:tcBorders>
            <w:vAlign w:val="center"/>
          </w:tcPr>
          <w:p w:rsidR="00A124BC" w:rsidRPr="001423AF" w:rsidRDefault="00720CE5" w:rsidP="00EF7C8C">
            <w:pPr>
              <w:pStyle w:val="afa"/>
              <w:rPr>
                <w:rFonts w:ascii="Times New Roman" w:hAnsi="Times New Roman" w:cs="Times New Roman"/>
                <w:sz w:val="24"/>
                <w:szCs w:val="24"/>
              </w:rPr>
            </w:pPr>
            <w:r>
              <w:rPr>
                <w:rFonts w:ascii="Times New Roman" w:hAnsi="Times New Roman" w:cs="Times New Roman"/>
                <w:sz w:val="24"/>
                <w:szCs w:val="24"/>
              </w:rPr>
              <w:t>2017-2027</w:t>
            </w:r>
            <w:r w:rsidR="00A124BC"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Повышение активности </w:t>
            </w:r>
            <w:r w:rsidRPr="001423AF">
              <w:rPr>
                <w:rFonts w:ascii="Times New Roman" w:hAnsi="Times New Roman" w:cs="Times New Roman"/>
                <w:sz w:val="24"/>
                <w:szCs w:val="24"/>
              </w:rPr>
              <w:lastRenderedPageBreak/>
              <w:t>населения, нацеливание на здоровый образ жизни</w:t>
            </w:r>
          </w:p>
        </w:tc>
      </w:tr>
      <w:tr w:rsidR="00A124BC" w:rsidRPr="001423AF" w:rsidTr="00B35BED">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7</w:t>
            </w:r>
          </w:p>
        </w:tc>
        <w:tc>
          <w:tcPr>
            <w:tcW w:w="2860"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Благоустройство территории</w:t>
            </w:r>
          </w:p>
        </w:tc>
        <w:tc>
          <w:tcPr>
            <w:tcW w:w="1553"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 </w:t>
            </w:r>
            <w:r w:rsidR="00905566">
              <w:rPr>
                <w:rFonts w:ascii="Times New Roman" w:hAnsi="Times New Roman" w:cs="Times New Roman"/>
                <w:sz w:val="24"/>
                <w:szCs w:val="24"/>
              </w:rPr>
              <w:t xml:space="preserve">РФ </w:t>
            </w:r>
            <w:r w:rsidRPr="001423AF">
              <w:rPr>
                <w:rFonts w:ascii="Times New Roman" w:hAnsi="Times New Roman" w:cs="Times New Roman"/>
                <w:sz w:val="24"/>
                <w:szCs w:val="24"/>
              </w:rPr>
              <w:t>бюджет</w:t>
            </w:r>
          </w:p>
          <w:p w:rsidR="00A124BC" w:rsidRPr="001423AF" w:rsidRDefault="00A124BC" w:rsidP="00EF7C8C">
            <w:pPr>
              <w:pStyle w:val="afa"/>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A124BC" w:rsidRPr="001423AF" w:rsidRDefault="00720CE5" w:rsidP="00EF7C8C">
            <w:pPr>
              <w:pStyle w:val="afa"/>
              <w:rPr>
                <w:rFonts w:ascii="Times New Roman" w:hAnsi="Times New Roman" w:cs="Times New Roman"/>
                <w:sz w:val="24"/>
                <w:szCs w:val="24"/>
              </w:rPr>
            </w:pPr>
            <w:r>
              <w:rPr>
                <w:rFonts w:ascii="Times New Roman" w:hAnsi="Times New Roman" w:cs="Times New Roman"/>
                <w:sz w:val="24"/>
                <w:szCs w:val="24"/>
              </w:rPr>
              <w:t>2017-2027</w:t>
            </w:r>
            <w:r w:rsidR="00A124BC"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proofErr w:type="spellStart"/>
            <w:r w:rsidRPr="001423AF">
              <w:rPr>
                <w:rFonts w:ascii="Times New Roman" w:hAnsi="Times New Roman" w:cs="Times New Roman"/>
                <w:sz w:val="24"/>
                <w:szCs w:val="24"/>
              </w:rPr>
              <w:t>Благоустроительные</w:t>
            </w:r>
            <w:proofErr w:type="spellEnd"/>
            <w:r w:rsidRPr="001423AF">
              <w:rPr>
                <w:rFonts w:ascii="Times New Roman" w:hAnsi="Times New Roman" w:cs="Times New Roman"/>
                <w:sz w:val="24"/>
                <w:szCs w:val="24"/>
              </w:rPr>
              <w:t xml:space="preserve"> работы в населенных пунктах поселения,  освещение улиц</w:t>
            </w:r>
          </w:p>
        </w:tc>
      </w:tr>
      <w:tr w:rsidR="00A124BC" w:rsidRPr="001423AF" w:rsidTr="00B35BED">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8</w:t>
            </w:r>
          </w:p>
        </w:tc>
        <w:tc>
          <w:tcPr>
            <w:tcW w:w="2860"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Освещение  территории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c>
          <w:tcPr>
            <w:tcW w:w="1553" w:type="dxa"/>
            <w:tcBorders>
              <w:left w:val="single" w:sz="8" w:space="0" w:color="000000"/>
              <w:bottom w:val="single" w:sz="8" w:space="0" w:color="000000"/>
            </w:tcBorders>
            <w:vAlign w:val="center"/>
          </w:tcPr>
          <w:p w:rsidR="00A124BC" w:rsidRPr="001423AF" w:rsidRDefault="00905566" w:rsidP="00EF7C8C">
            <w:pPr>
              <w:pStyle w:val="afa"/>
              <w:rPr>
                <w:rFonts w:ascii="Times New Roman" w:hAnsi="Times New Roman" w:cs="Times New Roman"/>
                <w:sz w:val="24"/>
                <w:szCs w:val="24"/>
              </w:rPr>
            </w:pPr>
            <w:proofErr w:type="spellStart"/>
            <w:r>
              <w:rPr>
                <w:rFonts w:ascii="Times New Roman" w:hAnsi="Times New Roman" w:cs="Times New Roman"/>
                <w:sz w:val="24"/>
                <w:szCs w:val="24"/>
              </w:rPr>
              <w:t>Рф</w:t>
            </w:r>
            <w:proofErr w:type="spellEnd"/>
            <w:r>
              <w:rPr>
                <w:rFonts w:ascii="Times New Roman" w:hAnsi="Times New Roman" w:cs="Times New Roman"/>
                <w:sz w:val="24"/>
                <w:szCs w:val="24"/>
              </w:rPr>
              <w:t xml:space="preserve"> бюджет</w:t>
            </w:r>
          </w:p>
        </w:tc>
        <w:tc>
          <w:tcPr>
            <w:tcW w:w="1404" w:type="dxa"/>
            <w:tcBorders>
              <w:left w:val="single" w:sz="8" w:space="0" w:color="000000"/>
              <w:bottom w:val="single" w:sz="8" w:space="0" w:color="000000"/>
            </w:tcBorders>
            <w:vAlign w:val="center"/>
          </w:tcPr>
          <w:p w:rsidR="00A124BC" w:rsidRPr="001423AF" w:rsidRDefault="00720CE5" w:rsidP="00EF7C8C">
            <w:pPr>
              <w:pStyle w:val="afa"/>
              <w:rPr>
                <w:rFonts w:ascii="Times New Roman" w:hAnsi="Times New Roman" w:cs="Times New Roman"/>
                <w:sz w:val="24"/>
                <w:szCs w:val="24"/>
              </w:rPr>
            </w:pPr>
            <w:r>
              <w:rPr>
                <w:rFonts w:ascii="Times New Roman" w:hAnsi="Times New Roman" w:cs="Times New Roman"/>
                <w:sz w:val="24"/>
                <w:szCs w:val="24"/>
              </w:rPr>
              <w:t>2017-2027</w:t>
            </w:r>
            <w:r w:rsidR="00A124BC"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Работы  по  освещению улиц  и  установке    дополнительных светильников. </w:t>
            </w:r>
          </w:p>
        </w:tc>
      </w:tr>
      <w:tr w:rsidR="00A124BC" w:rsidRPr="001423AF" w:rsidTr="00B35BED">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Pr>
                <w:rFonts w:ascii="Times New Roman" w:hAnsi="Times New Roman" w:cs="Times New Roman"/>
                <w:sz w:val="24"/>
                <w:szCs w:val="24"/>
              </w:rPr>
              <w:t>9</w:t>
            </w:r>
          </w:p>
        </w:tc>
        <w:tc>
          <w:tcPr>
            <w:tcW w:w="2860"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Ремонт  подъездных дорог к пожарным водоемам</w:t>
            </w:r>
          </w:p>
        </w:tc>
        <w:tc>
          <w:tcPr>
            <w:tcW w:w="1553" w:type="dxa"/>
            <w:tcBorders>
              <w:left w:val="single" w:sz="8" w:space="0" w:color="000000"/>
              <w:bottom w:val="single" w:sz="8" w:space="0" w:color="000000"/>
            </w:tcBorders>
            <w:vAlign w:val="center"/>
          </w:tcPr>
          <w:p w:rsidR="00A124BC" w:rsidRPr="001423AF" w:rsidRDefault="00905566" w:rsidP="00EF7C8C">
            <w:pPr>
              <w:pStyle w:val="afa"/>
              <w:rPr>
                <w:rFonts w:ascii="Times New Roman" w:hAnsi="Times New Roman" w:cs="Times New Roman"/>
                <w:sz w:val="24"/>
                <w:szCs w:val="24"/>
              </w:rPr>
            </w:pPr>
            <w:r>
              <w:rPr>
                <w:rFonts w:ascii="Times New Roman" w:hAnsi="Times New Roman" w:cs="Times New Roman"/>
                <w:sz w:val="24"/>
                <w:szCs w:val="24"/>
              </w:rPr>
              <w:t xml:space="preserve">Местный </w:t>
            </w:r>
            <w:r w:rsidR="00A124BC" w:rsidRPr="001423AF">
              <w:rPr>
                <w:rFonts w:ascii="Times New Roman" w:hAnsi="Times New Roman" w:cs="Times New Roman"/>
                <w:sz w:val="24"/>
                <w:szCs w:val="24"/>
              </w:rPr>
              <w:t xml:space="preserve">  бюджет</w:t>
            </w:r>
          </w:p>
          <w:p w:rsidR="00A124BC" w:rsidRPr="001423AF" w:rsidRDefault="00A124BC" w:rsidP="00905566">
            <w:pPr>
              <w:pStyle w:val="afa"/>
              <w:rPr>
                <w:rFonts w:ascii="Times New Roman" w:hAnsi="Times New Roman" w:cs="Times New Roman"/>
                <w:sz w:val="24"/>
                <w:szCs w:val="24"/>
              </w:rPr>
            </w:pPr>
            <w:r w:rsidRPr="001423AF">
              <w:rPr>
                <w:rFonts w:ascii="Times New Roman" w:hAnsi="Times New Roman" w:cs="Times New Roman"/>
                <w:sz w:val="24"/>
                <w:szCs w:val="24"/>
              </w:rPr>
              <w:t xml:space="preserve"> </w:t>
            </w:r>
          </w:p>
        </w:tc>
        <w:tc>
          <w:tcPr>
            <w:tcW w:w="1404" w:type="dxa"/>
            <w:tcBorders>
              <w:left w:val="single" w:sz="8" w:space="0" w:color="000000"/>
              <w:bottom w:val="single" w:sz="8" w:space="0" w:color="000000"/>
            </w:tcBorders>
            <w:vAlign w:val="center"/>
          </w:tcPr>
          <w:p w:rsidR="00A124BC" w:rsidRPr="001423AF" w:rsidRDefault="00905566" w:rsidP="00EF7C8C">
            <w:pPr>
              <w:pStyle w:val="afa"/>
              <w:rPr>
                <w:rFonts w:ascii="Times New Roman" w:hAnsi="Times New Roman" w:cs="Times New Roman"/>
                <w:sz w:val="24"/>
                <w:szCs w:val="24"/>
              </w:rPr>
            </w:pPr>
            <w:r>
              <w:rPr>
                <w:rFonts w:ascii="Times New Roman" w:hAnsi="Times New Roman" w:cs="Times New Roman"/>
                <w:sz w:val="24"/>
                <w:szCs w:val="24"/>
              </w:rPr>
              <w:t>2017-2027</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 Обеспечение пожарной безопасности</w:t>
            </w:r>
          </w:p>
        </w:tc>
      </w:tr>
    </w:tbl>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 xml:space="preserve"> </w:t>
      </w: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Развитие и поддержка малого предпринимательства</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A124BC" w:rsidRPr="00EF7C8C" w:rsidRDefault="00A124BC" w:rsidP="00EF7C8C">
      <w:pPr>
        <w:pStyle w:val="afa"/>
        <w:rPr>
          <w:rFonts w:ascii="Times New Roman" w:hAnsi="Times New Roman" w:cs="Times New Roman"/>
          <w:sz w:val="24"/>
          <w:szCs w:val="24"/>
        </w:rPr>
      </w:pPr>
      <w:proofErr w:type="gramStart"/>
      <w:r w:rsidRPr="00EF7C8C">
        <w:rPr>
          <w:rFonts w:ascii="Times New Roman" w:hAnsi="Times New Roman" w:cs="Times New Roman"/>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Основные задачи: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формирование правового пространства, обеспечивающего беспрепятственное развитие малого и  среднего  предпринимательства.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выявление и поддержка приоритетных направлений развития малого бизнеса.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вовлечение в предпринимательскую деятельность представителей различных слоев населения;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увеличение  доходов  населения  и создание условий для самореализации граждан;</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поддержка в продвижении местных товаропроизводителей посредством </w:t>
      </w:r>
      <w:proofErr w:type="spellStart"/>
      <w:r w:rsidRPr="00EF7C8C">
        <w:rPr>
          <w:rFonts w:ascii="Times New Roman" w:hAnsi="Times New Roman" w:cs="Times New Roman"/>
          <w:sz w:val="24"/>
          <w:szCs w:val="24"/>
        </w:rPr>
        <w:t>ярмарочно</w:t>
      </w:r>
      <w:proofErr w:type="spellEnd"/>
      <w:r w:rsidRPr="00EF7C8C">
        <w:rPr>
          <w:rFonts w:ascii="Times New Roman" w:hAnsi="Times New Roman" w:cs="Times New Roman"/>
          <w:sz w:val="24"/>
          <w:szCs w:val="24"/>
        </w:rPr>
        <w:t>-выставочных   мероприятий.</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Pr>
          <w:rFonts w:ascii="Times New Roman" w:hAnsi="Times New Roman" w:cs="Times New Roman"/>
          <w:sz w:val="24"/>
          <w:szCs w:val="24"/>
          <w:shd w:val="clear" w:color="auto" w:fill="FFFFFF"/>
        </w:rPr>
        <w:t>сельского</w:t>
      </w:r>
      <w:r w:rsidRPr="00EF7C8C">
        <w:rPr>
          <w:rFonts w:ascii="Times New Roman" w:hAnsi="Times New Roman" w:cs="Times New Roman"/>
          <w:sz w:val="24"/>
          <w:szCs w:val="24"/>
          <w:shd w:val="clear" w:color="auto" w:fill="FFFFFF"/>
        </w:rPr>
        <w:t xml:space="preserve"> поселения  субъектам малого предпринимательства оказывается преимущество.</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В рамках реализации политики в области развития малого и среднего предпринимательства определены следующие приоритеты: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1) организация мероприятий  по сбыту  сельскохозяйственной продукции;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2) производство товаров народного потребления продовольственного и промышленного назначения;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3) развитие народных ремесел, туризма;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4) бытовые услуги (ремонт, реставрация и пошив обуви; ремонт и пошив верхней одежды; фотография; парикмахерские и др.)</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5) строительство, в том числе жилья;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6) выполнение дорожных работ;</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7) производство строительных материалов;</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Проведение различных конкурсов среди предпринимателей.</w:t>
      </w: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Развитие коммунального комплекса</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Развитие среды проживания населения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w:t>
      </w:r>
      <w:proofErr w:type="gramStart"/>
      <w:r w:rsidRPr="00EF7C8C">
        <w:rPr>
          <w:rFonts w:ascii="Times New Roman" w:hAnsi="Times New Roman" w:cs="Times New Roman"/>
          <w:sz w:val="24"/>
          <w:szCs w:val="24"/>
        </w:rPr>
        <w:t>коммунальный</w:t>
      </w:r>
      <w:proofErr w:type="gramEnd"/>
      <w:r w:rsidRPr="00EF7C8C">
        <w:rPr>
          <w:rFonts w:ascii="Times New Roman" w:hAnsi="Times New Roman" w:cs="Times New Roman"/>
          <w:sz w:val="24"/>
          <w:szCs w:val="24"/>
        </w:rPr>
        <w:t xml:space="preserve">  услуг.</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A124BC" w:rsidRPr="00EF7C8C" w:rsidRDefault="00A124BC" w:rsidP="00EF7C8C">
      <w:pPr>
        <w:pStyle w:val="afa"/>
        <w:rPr>
          <w:rFonts w:ascii="Times New Roman" w:hAnsi="Times New Roman" w:cs="Times New Roman"/>
          <w:sz w:val="24"/>
          <w:szCs w:val="24"/>
          <w:shd w:val="clear" w:color="auto" w:fill="FFFFFF"/>
        </w:rPr>
      </w:pPr>
      <w:r w:rsidRPr="00EF7C8C">
        <w:rPr>
          <w:rFonts w:ascii="Times New Roman" w:hAnsi="Times New Roman" w:cs="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shd w:val="clear" w:color="auto" w:fill="FFFFFF"/>
        </w:rPr>
        <w:t xml:space="preserve">В целях привлечения инвестиций в коммунальную инфраструктуру </w:t>
      </w:r>
      <w:r>
        <w:rPr>
          <w:rFonts w:ascii="Times New Roman" w:hAnsi="Times New Roman" w:cs="Times New Roman"/>
          <w:sz w:val="24"/>
          <w:szCs w:val="24"/>
          <w:shd w:val="clear" w:color="auto" w:fill="FFFFFF"/>
        </w:rPr>
        <w:t>сельского</w:t>
      </w:r>
      <w:r w:rsidRPr="00EF7C8C">
        <w:rPr>
          <w:rFonts w:ascii="Times New Roman" w:hAnsi="Times New Roman" w:cs="Times New Roman"/>
          <w:sz w:val="24"/>
          <w:szCs w:val="24"/>
          <w:shd w:val="clear" w:color="auto" w:fill="FFFFFF"/>
        </w:rPr>
        <w:t xml:space="preserve"> поселения</w:t>
      </w:r>
      <w:proofErr w:type="gramStart"/>
      <w:r w:rsidRPr="00EF7C8C">
        <w:rPr>
          <w:rFonts w:ascii="Times New Roman" w:hAnsi="Times New Roman" w:cs="Times New Roman"/>
          <w:sz w:val="24"/>
          <w:szCs w:val="24"/>
          <w:shd w:val="clear" w:color="auto" w:fill="FFFFFF"/>
        </w:rPr>
        <w:t xml:space="preserve"> ,</w:t>
      </w:r>
      <w:proofErr w:type="gramEnd"/>
      <w:r w:rsidRPr="00EF7C8C">
        <w:rPr>
          <w:rFonts w:ascii="Times New Roman" w:hAnsi="Times New Roman" w:cs="Times New Roman"/>
          <w:sz w:val="24"/>
          <w:szCs w:val="24"/>
          <w:shd w:val="clear" w:color="auto" w:fill="FFFFFF"/>
        </w:rPr>
        <w:t xml:space="preserve"> согласно закону «О водоснабжении и водоотведении», </w:t>
      </w:r>
      <w:proofErr w:type="spellStart"/>
      <w:r w:rsidRPr="00EF7C8C">
        <w:rPr>
          <w:rFonts w:ascii="Times New Roman" w:hAnsi="Times New Roman" w:cs="Times New Roman"/>
          <w:sz w:val="24"/>
          <w:szCs w:val="24"/>
          <w:shd w:val="clear" w:color="auto" w:fill="FFFFFF"/>
        </w:rPr>
        <w:t>фз</w:t>
      </w:r>
      <w:proofErr w:type="spellEnd"/>
      <w:r w:rsidRPr="00EF7C8C">
        <w:rPr>
          <w:rFonts w:ascii="Times New Roman" w:hAnsi="Times New Roman" w:cs="Times New Roman"/>
          <w:sz w:val="24"/>
          <w:szCs w:val="24"/>
          <w:shd w:val="clear" w:color="auto" w:fill="FFFFFF"/>
        </w:rPr>
        <w:t xml:space="preserve"> о теплоснабжении, </w:t>
      </w:r>
      <w:proofErr w:type="spellStart"/>
      <w:r w:rsidRPr="00EF7C8C">
        <w:rPr>
          <w:rFonts w:ascii="Times New Roman" w:hAnsi="Times New Roman" w:cs="Times New Roman"/>
          <w:sz w:val="24"/>
          <w:szCs w:val="24"/>
          <w:shd w:val="clear" w:color="auto" w:fill="FFFFFF"/>
        </w:rPr>
        <w:t>фз</w:t>
      </w:r>
      <w:proofErr w:type="spellEnd"/>
      <w:r w:rsidRPr="00EF7C8C">
        <w:rPr>
          <w:rFonts w:ascii="Times New Roman" w:hAnsi="Times New Roman" w:cs="Times New Roman"/>
          <w:sz w:val="24"/>
          <w:szCs w:val="24"/>
          <w:shd w:val="clear" w:color="auto" w:fill="FFFFFF"/>
        </w:rPr>
        <w:t xml:space="preserve"> о концессионных соглашениях, определен перечень объектов тепло и водоснабжения, в отношении которых, планируется заключение концессионных соглашений</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 xml:space="preserve"> Благоустройство</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парков  находящихся  на  территории  поселения,   увеличится привлекательность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для населения. Улучшение имиджа </w:t>
      </w:r>
      <w:r w:rsidRPr="00EF7C8C">
        <w:rPr>
          <w:rFonts w:ascii="Times New Roman" w:hAnsi="Times New Roman" w:cs="Times New Roman"/>
          <w:sz w:val="24"/>
          <w:szCs w:val="24"/>
        </w:rPr>
        <w:lastRenderedPageBreak/>
        <w:t xml:space="preserve">поселения привлечет в экономику внешние инвестиции, благодаря которым повысится качество жизни населения.  </w:t>
      </w: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и  администрацией  Костромской  области</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 xml:space="preserve"> Обеспечение безопасности населения</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профилактика детской и подростковой беспризорности и преступности;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система социальной адаптации лиц, освободившихся из мест лишения свободы;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организация работы добровольных народных дружин (по соблюдению пожарной безопасности, общественного порядка);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обеспечение пожарной безопасности населения.</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Социальное развитие поселения</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За последние годы, в результате резкого спада сельскохозяйственного производства и ухудшения финансового положения отрасли, увеличилось отставание </w:t>
      </w:r>
      <w:r>
        <w:rPr>
          <w:rFonts w:ascii="Times New Roman" w:hAnsi="Times New Roman" w:cs="Times New Roman"/>
          <w:sz w:val="24"/>
          <w:szCs w:val="24"/>
        </w:rPr>
        <w:t>села</w:t>
      </w:r>
      <w:r w:rsidRPr="00EF7C8C">
        <w:rPr>
          <w:rFonts w:ascii="Times New Roman" w:hAnsi="Times New Roman" w:cs="Times New Roman"/>
          <w:sz w:val="24"/>
          <w:szCs w:val="24"/>
        </w:rPr>
        <w:t xml:space="preserve">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населения жильем, инженерной инфраструктурой, социальными объектами - школами, медицинскими,   культурно-досуговыми учреждениями.</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 </w:t>
      </w:r>
      <w:r w:rsidRPr="00EF7C8C">
        <w:rPr>
          <w:rFonts w:ascii="Times New Roman" w:hAnsi="Times New Roman" w:cs="Times New Roman"/>
          <w:sz w:val="24"/>
          <w:szCs w:val="24"/>
        </w:rPr>
        <w:t>Таким образом</w:t>
      </w:r>
      <w:r>
        <w:rPr>
          <w:rFonts w:ascii="Times New Roman" w:hAnsi="Times New Roman" w:cs="Times New Roman"/>
          <w:sz w:val="24"/>
          <w:szCs w:val="24"/>
        </w:rPr>
        <w:t>, Программа развития  сельского</w:t>
      </w:r>
      <w:r w:rsidRPr="00EF7C8C">
        <w:rPr>
          <w:rFonts w:ascii="Times New Roman" w:hAnsi="Times New Roman" w:cs="Times New Roman"/>
          <w:sz w:val="24"/>
          <w:szCs w:val="24"/>
        </w:rPr>
        <w:t xml:space="preserve"> поселения   на 2016-2026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5.   Оценка эффективности мероприятий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 xml:space="preserve">6.    Организация  </w:t>
      </w:r>
      <w:proofErr w:type="gramStart"/>
      <w:r w:rsidRPr="00EF7C8C">
        <w:rPr>
          <w:rFonts w:ascii="Times New Roman" w:hAnsi="Times New Roman" w:cs="Times New Roman"/>
          <w:b/>
          <w:bCs/>
          <w:sz w:val="24"/>
          <w:szCs w:val="24"/>
        </w:rPr>
        <w:t>контроля  за</w:t>
      </w:r>
      <w:proofErr w:type="gramEnd"/>
      <w:r w:rsidRPr="00EF7C8C">
        <w:rPr>
          <w:rFonts w:ascii="Times New Roman" w:hAnsi="Times New Roman" w:cs="Times New Roman"/>
          <w:b/>
          <w:bCs/>
          <w:sz w:val="24"/>
          <w:szCs w:val="24"/>
        </w:rPr>
        <w:t xml:space="preserve"> реализацией Программы</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Организационная структура управления Программой базируется на существующей схеме исполнительной власти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lastRenderedPageBreak/>
        <w:t>            Общее руководство Программой осуществляет Глава поселения, в функции которого в рамках реализации Программы входит:</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определение приоритетов, постановка оперативных и краткосрочных целей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-утверждение Программы  комплексного  развития  социальной  инфраструктуры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 контроль за ходом </w:t>
      </w:r>
      <w:proofErr w:type="gramStart"/>
      <w:r w:rsidRPr="00EF7C8C">
        <w:rPr>
          <w:rFonts w:ascii="Times New Roman" w:hAnsi="Times New Roman" w:cs="Times New Roman"/>
          <w:sz w:val="24"/>
          <w:szCs w:val="24"/>
        </w:rPr>
        <w:t xml:space="preserve">реализации программы развития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roofErr w:type="gramEnd"/>
      <w:r w:rsidRPr="00EF7C8C">
        <w:rPr>
          <w:rFonts w:ascii="Times New Roman" w:hAnsi="Times New Roman" w:cs="Times New Roman"/>
          <w:sz w:val="24"/>
          <w:szCs w:val="24"/>
        </w:rPr>
        <w:t>;</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рассмотрение и утверждение предложений, связанных с корректировкой сроков, исполнителей и объемов ресурсов по мероприятиям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-утверждение проектов программ поселения по приоритетным направлениям Программы;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Оперативные функции по реализации Программы осуществляют штатные сотрудники Администрации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под руководством Главы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Глава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осуществляет следующие действия: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рассматривает и утверждает план мероприятий, объемы их финансирования и сроки реализации;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 взаимодействует с районными и областными органами исполнительной власти по включению предложений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в районные и областные целевые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w:t>
      </w:r>
      <w:proofErr w:type="gramStart"/>
      <w:r w:rsidRPr="00EF7C8C">
        <w:rPr>
          <w:rFonts w:ascii="Times New Roman" w:hAnsi="Times New Roman" w:cs="Times New Roman"/>
          <w:sz w:val="24"/>
          <w:szCs w:val="24"/>
        </w:rPr>
        <w:t>контроль за</w:t>
      </w:r>
      <w:proofErr w:type="gramEnd"/>
      <w:r w:rsidRPr="00EF7C8C">
        <w:rPr>
          <w:rFonts w:ascii="Times New Roman" w:hAnsi="Times New Roman" w:cs="Times New Roman"/>
          <w:sz w:val="24"/>
          <w:szCs w:val="24"/>
        </w:rPr>
        <w:t xml:space="preserve"> выполнением годового плана действий и подготовка отчетов о его выполнении;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-осуществляет руководство по: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 подготовке перечня муниципальных целевых программ поселения, предлагаемых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к финансированию из районного и областного бюджета на очередной финансовый год;</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составлению ежегодного плана действий по реализации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реализации мероприятий Программы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Специалисты  администрации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осуществляет следующие функции: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-подготовка проектов нормативных правовых актов по подведомственной сфере по соответствующим разделам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-подготовка проектов программ поселения по приоритетным направлениям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-формирование бюджетных заявок на выделение средств из муниципального бюджета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-подготовка предложений, связанных с корректировкой сроков, исполнителей и объемов ресурсов по мероприятиям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7.   Механизм обновления Программы</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Обновление Программы производится: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при выявлении новых, необходимых к реализации мероприятий,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при появлении новых инвестиционных проектов, особо значимых для территории;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lastRenderedPageBreak/>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и  иных заинтересованных лиц.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8. Заключение</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roofErr w:type="gramStart"/>
      <w:r w:rsidRPr="00EF7C8C">
        <w:rPr>
          <w:rFonts w:ascii="Times New Roman" w:hAnsi="Times New Roman" w:cs="Times New Roman"/>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roofErr w:type="gramEnd"/>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Ожидаемые результаты: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проведение уличного освещения обеспечит устойчивое энергоснабжение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строительство новых,  капитальных ремонт старых водопроводных сетей, выполнение  работ  по  очистке  воды,  повысит уровень обеспеченности населения  водой;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капитальный ремонт автомобильных дорог обеспечит   безопасность  дорожного  движения  и  связь с населенными пунктами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строительство  спортзала позволить   повысить   активность  населения  на здоровый образ жизни;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привлечения внебюджетных инвестиций в экономику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повышения благоустройства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формирования современного привлекательного имиджа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Реализация Программы позволит: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1) повысить качество жизни жителей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сформировать организационные и финансовые условия для решения проблем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3) повысить степень социального согласия, укрепить авторитет органов местного самоуправления.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Социальная стабильность и экономический рост в городском  поселении в настоящее время могут быть обеспечены только с помощью продуманной целенаправленной социально-</w:t>
      </w:r>
      <w:r w:rsidRPr="00EF7C8C">
        <w:rPr>
          <w:rFonts w:ascii="Times New Roman" w:hAnsi="Times New Roman" w:cs="Times New Roman"/>
          <w:sz w:val="24"/>
          <w:szCs w:val="24"/>
        </w:rPr>
        <w:lastRenderedPageBreak/>
        <w:t xml:space="preserve">экономической политики. И такая политика может быть разработана и реализована  через программу  комплексного  развития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Переход к управлению городским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Разработка и принятие  программы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создать необходимые условия для активизации экономической и хозяйственной деятельности на его территории.</w:t>
      </w:r>
    </w:p>
    <w:p w:rsidR="00A124BC" w:rsidRPr="00EF7C8C" w:rsidRDefault="00A124BC" w:rsidP="00EF7C8C">
      <w:pPr>
        <w:pStyle w:val="afa"/>
        <w:rPr>
          <w:rFonts w:ascii="Times New Roman" w:hAnsi="Times New Roman" w:cs="Times New Roman"/>
          <w:sz w:val="24"/>
          <w:szCs w:val="24"/>
        </w:rPr>
      </w:pPr>
    </w:p>
    <w:p w:rsidR="00A124BC" w:rsidRDefault="00A124BC"/>
    <w:sectPr w:rsidR="00A124BC" w:rsidSect="001734FB">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Times">
    <w:altName w:val="Symbol"/>
    <w:panose1 w:val="02020800000000000000"/>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8C"/>
    <w:rsid w:val="00004B62"/>
    <w:rsid w:val="00013D62"/>
    <w:rsid w:val="000206B8"/>
    <w:rsid w:val="000364C5"/>
    <w:rsid w:val="0006213B"/>
    <w:rsid w:val="000C1310"/>
    <w:rsid w:val="000D6F44"/>
    <w:rsid w:val="00102E0D"/>
    <w:rsid w:val="0012515A"/>
    <w:rsid w:val="001423AF"/>
    <w:rsid w:val="001734FB"/>
    <w:rsid w:val="001A504A"/>
    <w:rsid w:val="001B7C57"/>
    <w:rsid w:val="001D2F6F"/>
    <w:rsid w:val="00205637"/>
    <w:rsid w:val="00224875"/>
    <w:rsid w:val="002901A7"/>
    <w:rsid w:val="002A3F23"/>
    <w:rsid w:val="002A490D"/>
    <w:rsid w:val="002C39FC"/>
    <w:rsid w:val="002D7611"/>
    <w:rsid w:val="002F7F9D"/>
    <w:rsid w:val="00301A9A"/>
    <w:rsid w:val="0030594D"/>
    <w:rsid w:val="003140C8"/>
    <w:rsid w:val="0037529A"/>
    <w:rsid w:val="00385CC2"/>
    <w:rsid w:val="003C22D8"/>
    <w:rsid w:val="003F5D26"/>
    <w:rsid w:val="00471EA0"/>
    <w:rsid w:val="00477FB1"/>
    <w:rsid w:val="0048109E"/>
    <w:rsid w:val="00490DE1"/>
    <w:rsid w:val="00495C57"/>
    <w:rsid w:val="004C14A1"/>
    <w:rsid w:val="004F1DDD"/>
    <w:rsid w:val="00505625"/>
    <w:rsid w:val="00515987"/>
    <w:rsid w:val="005275F6"/>
    <w:rsid w:val="00532AE3"/>
    <w:rsid w:val="0058696E"/>
    <w:rsid w:val="005A3C08"/>
    <w:rsid w:val="005E6511"/>
    <w:rsid w:val="005F67B6"/>
    <w:rsid w:val="005F694A"/>
    <w:rsid w:val="0060795D"/>
    <w:rsid w:val="00614081"/>
    <w:rsid w:val="0061716C"/>
    <w:rsid w:val="006307B9"/>
    <w:rsid w:val="00641A01"/>
    <w:rsid w:val="00643FBC"/>
    <w:rsid w:val="006468C3"/>
    <w:rsid w:val="00686608"/>
    <w:rsid w:val="00691D86"/>
    <w:rsid w:val="006B444B"/>
    <w:rsid w:val="006C38DB"/>
    <w:rsid w:val="00701417"/>
    <w:rsid w:val="00712799"/>
    <w:rsid w:val="00720CE5"/>
    <w:rsid w:val="00727FC9"/>
    <w:rsid w:val="00742C36"/>
    <w:rsid w:val="00753C75"/>
    <w:rsid w:val="00763694"/>
    <w:rsid w:val="007A23E2"/>
    <w:rsid w:val="008216F9"/>
    <w:rsid w:val="00832A32"/>
    <w:rsid w:val="00847F46"/>
    <w:rsid w:val="00885F81"/>
    <w:rsid w:val="008B3330"/>
    <w:rsid w:val="008C6639"/>
    <w:rsid w:val="008D2061"/>
    <w:rsid w:val="00905566"/>
    <w:rsid w:val="009075C7"/>
    <w:rsid w:val="00957F30"/>
    <w:rsid w:val="00984286"/>
    <w:rsid w:val="00987447"/>
    <w:rsid w:val="00993A97"/>
    <w:rsid w:val="009B281C"/>
    <w:rsid w:val="009F0F59"/>
    <w:rsid w:val="009F1C58"/>
    <w:rsid w:val="009F2C25"/>
    <w:rsid w:val="00A059B6"/>
    <w:rsid w:val="00A124BC"/>
    <w:rsid w:val="00A23F64"/>
    <w:rsid w:val="00A44C5D"/>
    <w:rsid w:val="00A57836"/>
    <w:rsid w:val="00A773D7"/>
    <w:rsid w:val="00A77610"/>
    <w:rsid w:val="00A86B15"/>
    <w:rsid w:val="00AC1686"/>
    <w:rsid w:val="00AD268D"/>
    <w:rsid w:val="00AF0D76"/>
    <w:rsid w:val="00B20B60"/>
    <w:rsid w:val="00B35BED"/>
    <w:rsid w:val="00B47131"/>
    <w:rsid w:val="00B51BD7"/>
    <w:rsid w:val="00B52CF6"/>
    <w:rsid w:val="00B56988"/>
    <w:rsid w:val="00B7279C"/>
    <w:rsid w:val="00B9258C"/>
    <w:rsid w:val="00BC2E5A"/>
    <w:rsid w:val="00BD47DF"/>
    <w:rsid w:val="00BE0EE1"/>
    <w:rsid w:val="00C10FE0"/>
    <w:rsid w:val="00C34755"/>
    <w:rsid w:val="00C93C8E"/>
    <w:rsid w:val="00CC70AA"/>
    <w:rsid w:val="00CD294F"/>
    <w:rsid w:val="00CE0BAA"/>
    <w:rsid w:val="00CE34E4"/>
    <w:rsid w:val="00D01E04"/>
    <w:rsid w:val="00D20760"/>
    <w:rsid w:val="00D2500C"/>
    <w:rsid w:val="00D33600"/>
    <w:rsid w:val="00D36BC4"/>
    <w:rsid w:val="00D47035"/>
    <w:rsid w:val="00D517BD"/>
    <w:rsid w:val="00D6093F"/>
    <w:rsid w:val="00D901DA"/>
    <w:rsid w:val="00DB2A9A"/>
    <w:rsid w:val="00DB71EE"/>
    <w:rsid w:val="00DE2F5C"/>
    <w:rsid w:val="00DE66E5"/>
    <w:rsid w:val="00E0483D"/>
    <w:rsid w:val="00E05D0E"/>
    <w:rsid w:val="00E156C9"/>
    <w:rsid w:val="00E170D0"/>
    <w:rsid w:val="00E30A67"/>
    <w:rsid w:val="00E67845"/>
    <w:rsid w:val="00E842C0"/>
    <w:rsid w:val="00E97012"/>
    <w:rsid w:val="00EA0AA1"/>
    <w:rsid w:val="00EA1802"/>
    <w:rsid w:val="00EB0942"/>
    <w:rsid w:val="00EC2851"/>
    <w:rsid w:val="00EE0961"/>
    <w:rsid w:val="00EF315A"/>
    <w:rsid w:val="00EF7C8C"/>
    <w:rsid w:val="00F4056E"/>
    <w:rsid w:val="00F509B7"/>
    <w:rsid w:val="00F654A9"/>
    <w:rsid w:val="00F66438"/>
    <w:rsid w:val="00F774C4"/>
    <w:rsid w:val="00FA284D"/>
    <w:rsid w:val="00FA51EA"/>
    <w:rsid w:val="00FD0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C39FC"/>
    <w:pPr>
      <w:spacing w:after="200" w:line="276" w:lineRule="auto"/>
    </w:pPr>
    <w:rPr>
      <w:rFonts w:cs="Calibri"/>
    </w:rPr>
  </w:style>
  <w:style w:type="paragraph" w:styleId="1">
    <w:name w:val="heading 1"/>
    <w:basedOn w:val="a"/>
    <w:next w:val="a0"/>
    <w:link w:val="10"/>
    <w:uiPriority w:val="99"/>
    <w:qFormat/>
    <w:rsid w:val="00EF7C8C"/>
    <w:pPr>
      <w:keepNext/>
      <w:tabs>
        <w:tab w:val="num" w:pos="0"/>
      </w:tabs>
      <w:suppressAutoHyphens/>
      <w:spacing w:before="240" w:after="60" w:line="240" w:lineRule="auto"/>
      <w:ind w:left="432" w:hanging="432"/>
      <w:outlineLvl w:val="0"/>
    </w:pPr>
    <w:rPr>
      <w:rFonts w:ascii="Arial" w:hAnsi="Arial" w:cs="Arial"/>
      <w:b/>
      <w:bCs/>
      <w:kern w:val="1"/>
      <w:sz w:val="32"/>
      <w:szCs w:val="32"/>
      <w:lang w:eastAsia="ar-SA"/>
    </w:rPr>
  </w:style>
  <w:style w:type="paragraph" w:styleId="2">
    <w:name w:val="heading 2"/>
    <w:basedOn w:val="a"/>
    <w:next w:val="a0"/>
    <w:link w:val="20"/>
    <w:uiPriority w:val="99"/>
    <w:qFormat/>
    <w:rsid w:val="00EF7C8C"/>
    <w:pPr>
      <w:keepNext/>
      <w:tabs>
        <w:tab w:val="num" w:pos="0"/>
      </w:tabs>
      <w:suppressAutoHyphens/>
      <w:spacing w:before="240" w:after="60" w:line="240" w:lineRule="auto"/>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EF7C8C"/>
    <w:pPr>
      <w:keepNext/>
      <w:tabs>
        <w:tab w:val="num" w:pos="0"/>
      </w:tabs>
      <w:suppressAutoHyphens/>
      <w:spacing w:before="240" w:after="60" w:line="240" w:lineRule="auto"/>
      <w:ind w:left="720" w:hanging="720"/>
      <w:outlineLvl w:val="2"/>
    </w:pPr>
    <w:rPr>
      <w:rFonts w:ascii="Arial" w:hAnsi="Arial" w:cs="Arial"/>
      <w:b/>
      <w:bCs/>
      <w:sz w:val="26"/>
      <w:szCs w:val="26"/>
      <w:lang w:eastAsia="ar-SA"/>
    </w:rPr>
  </w:style>
  <w:style w:type="paragraph" w:styleId="5">
    <w:name w:val="heading 5"/>
    <w:basedOn w:val="a"/>
    <w:next w:val="a"/>
    <w:link w:val="50"/>
    <w:uiPriority w:val="99"/>
    <w:qFormat/>
    <w:rsid w:val="00EF7C8C"/>
    <w:pPr>
      <w:tabs>
        <w:tab w:val="num" w:pos="0"/>
      </w:tabs>
      <w:suppressAutoHyphens/>
      <w:spacing w:before="240" w:after="60" w:line="240" w:lineRule="auto"/>
      <w:ind w:left="1008" w:hanging="1008"/>
      <w:outlineLvl w:val="4"/>
    </w:pPr>
    <w:rPr>
      <w:rFonts w:cs="Times New Roman"/>
      <w:b/>
      <w:bCs/>
      <w:i/>
      <w:iCs/>
      <w:sz w:val="26"/>
      <w:szCs w:val="26"/>
      <w:lang w:eastAsia="ar-SA"/>
    </w:rPr>
  </w:style>
  <w:style w:type="paragraph" w:styleId="9">
    <w:name w:val="heading 9"/>
    <w:basedOn w:val="a"/>
    <w:next w:val="a"/>
    <w:link w:val="90"/>
    <w:uiPriority w:val="99"/>
    <w:qFormat/>
    <w:rsid w:val="00EF7C8C"/>
    <w:pPr>
      <w:tabs>
        <w:tab w:val="num" w:pos="0"/>
      </w:tabs>
      <w:suppressAutoHyphens/>
      <w:spacing w:before="240" w:after="60" w:line="240" w:lineRule="auto"/>
      <w:ind w:left="1584" w:hanging="1584"/>
      <w:outlineLvl w:val="8"/>
    </w:pPr>
    <w:rPr>
      <w:rFonts w:ascii="Arial"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F7C8C"/>
    <w:rPr>
      <w:rFonts w:ascii="Arial" w:hAnsi="Arial" w:cs="Arial"/>
      <w:b/>
      <w:bCs/>
      <w:kern w:val="1"/>
      <w:sz w:val="32"/>
      <w:szCs w:val="32"/>
      <w:lang w:eastAsia="ar-SA" w:bidi="ar-SA"/>
    </w:rPr>
  </w:style>
  <w:style w:type="character" w:customStyle="1" w:styleId="20">
    <w:name w:val="Заголовок 2 Знак"/>
    <w:basedOn w:val="a1"/>
    <w:link w:val="2"/>
    <w:uiPriority w:val="99"/>
    <w:locked/>
    <w:rsid w:val="00EF7C8C"/>
    <w:rPr>
      <w:rFonts w:ascii="Arial" w:hAnsi="Arial" w:cs="Arial"/>
      <w:b/>
      <w:bCs/>
      <w:i/>
      <w:iCs/>
      <w:sz w:val="28"/>
      <w:szCs w:val="28"/>
      <w:lang w:eastAsia="ar-SA" w:bidi="ar-SA"/>
    </w:rPr>
  </w:style>
  <w:style w:type="character" w:customStyle="1" w:styleId="30">
    <w:name w:val="Заголовок 3 Знак"/>
    <w:basedOn w:val="a1"/>
    <w:link w:val="3"/>
    <w:uiPriority w:val="99"/>
    <w:locked/>
    <w:rsid w:val="00EF7C8C"/>
    <w:rPr>
      <w:rFonts w:ascii="Arial" w:hAnsi="Arial" w:cs="Arial"/>
      <w:b/>
      <w:bCs/>
      <w:sz w:val="26"/>
      <w:szCs w:val="26"/>
      <w:lang w:eastAsia="ar-SA" w:bidi="ar-SA"/>
    </w:rPr>
  </w:style>
  <w:style w:type="character" w:customStyle="1" w:styleId="50">
    <w:name w:val="Заголовок 5 Знак"/>
    <w:basedOn w:val="a1"/>
    <w:link w:val="5"/>
    <w:uiPriority w:val="99"/>
    <w:locked/>
    <w:rsid w:val="00EF7C8C"/>
    <w:rPr>
      <w:rFonts w:ascii="Times New Roman" w:hAnsi="Times New Roman" w:cs="Times New Roman"/>
      <w:b/>
      <w:bCs/>
      <w:i/>
      <w:iCs/>
      <w:sz w:val="26"/>
      <w:szCs w:val="26"/>
      <w:lang w:eastAsia="ar-SA" w:bidi="ar-SA"/>
    </w:rPr>
  </w:style>
  <w:style w:type="character" w:customStyle="1" w:styleId="90">
    <w:name w:val="Заголовок 9 Знак"/>
    <w:basedOn w:val="a1"/>
    <w:link w:val="9"/>
    <w:uiPriority w:val="99"/>
    <w:locked/>
    <w:rsid w:val="00EF7C8C"/>
    <w:rPr>
      <w:rFonts w:ascii="Arial" w:hAnsi="Arial" w:cs="Arial"/>
      <w:lang w:eastAsia="ar-SA" w:bidi="ar-SA"/>
    </w:rPr>
  </w:style>
  <w:style w:type="character" w:customStyle="1" w:styleId="WW8Num1z0">
    <w:name w:val="WW8Num1z0"/>
    <w:uiPriority w:val="99"/>
    <w:rsid w:val="00EF7C8C"/>
  </w:style>
  <w:style w:type="character" w:customStyle="1" w:styleId="WW8Num1z1">
    <w:name w:val="WW8Num1z1"/>
    <w:uiPriority w:val="99"/>
    <w:rsid w:val="00EF7C8C"/>
  </w:style>
  <w:style w:type="character" w:customStyle="1" w:styleId="WW8Num1z2">
    <w:name w:val="WW8Num1z2"/>
    <w:uiPriority w:val="99"/>
    <w:rsid w:val="00EF7C8C"/>
  </w:style>
  <w:style w:type="character" w:customStyle="1" w:styleId="WW8Num1z3">
    <w:name w:val="WW8Num1z3"/>
    <w:uiPriority w:val="99"/>
    <w:rsid w:val="00EF7C8C"/>
  </w:style>
  <w:style w:type="character" w:customStyle="1" w:styleId="WW8Num1z4">
    <w:name w:val="WW8Num1z4"/>
    <w:uiPriority w:val="99"/>
    <w:rsid w:val="00EF7C8C"/>
  </w:style>
  <w:style w:type="character" w:customStyle="1" w:styleId="WW8Num1z5">
    <w:name w:val="WW8Num1z5"/>
    <w:uiPriority w:val="99"/>
    <w:rsid w:val="00EF7C8C"/>
  </w:style>
  <w:style w:type="character" w:customStyle="1" w:styleId="WW8Num1z6">
    <w:name w:val="WW8Num1z6"/>
    <w:uiPriority w:val="99"/>
    <w:rsid w:val="00EF7C8C"/>
  </w:style>
  <w:style w:type="character" w:customStyle="1" w:styleId="WW8Num1z7">
    <w:name w:val="WW8Num1z7"/>
    <w:uiPriority w:val="99"/>
    <w:rsid w:val="00EF7C8C"/>
  </w:style>
  <w:style w:type="character" w:customStyle="1" w:styleId="WW8Num1z8">
    <w:name w:val="WW8Num1z8"/>
    <w:uiPriority w:val="99"/>
    <w:rsid w:val="00EF7C8C"/>
  </w:style>
  <w:style w:type="character" w:customStyle="1" w:styleId="WW8Num2z0">
    <w:name w:val="WW8Num2z0"/>
    <w:uiPriority w:val="99"/>
    <w:rsid w:val="00EF7C8C"/>
    <w:rPr>
      <w:rFonts w:ascii="Symbol" w:hAnsi="Symbol" w:cs="Symbol"/>
      <w:color w:val="auto"/>
      <w:sz w:val="16"/>
      <w:szCs w:val="16"/>
    </w:rPr>
  </w:style>
  <w:style w:type="character" w:customStyle="1" w:styleId="WW8Num3z0">
    <w:name w:val="WW8Num3z0"/>
    <w:uiPriority w:val="99"/>
    <w:rsid w:val="00EF7C8C"/>
    <w:rPr>
      <w:sz w:val="24"/>
      <w:szCs w:val="24"/>
    </w:rPr>
  </w:style>
  <w:style w:type="character" w:customStyle="1" w:styleId="WW8Num4z0">
    <w:name w:val="WW8Num4z0"/>
    <w:uiPriority w:val="99"/>
    <w:rsid w:val="00EF7C8C"/>
  </w:style>
  <w:style w:type="character" w:customStyle="1" w:styleId="WW8Num5z0">
    <w:name w:val="WW8Num5z0"/>
    <w:uiPriority w:val="99"/>
    <w:rsid w:val="00EF7C8C"/>
  </w:style>
  <w:style w:type="character" w:customStyle="1" w:styleId="WW8Num6z0">
    <w:name w:val="WW8Num6z0"/>
    <w:uiPriority w:val="99"/>
    <w:rsid w:val="00EF7C8C"/>
    <w:rPr>
      <w:sz w:val="28"/>
      <w:szCs w:val="28"/>
    </w:rPr>
  </w:style>
  <w:style w:type="character" w:customStyle="1" w:styleId="WW8Num7z0">
    <w:name w:val="WW8Num7z0"/>
    <w:uiPriority w:val="99"/>
    <w:rsid w:val="00EF7C8C"/>
    <w:rPr>
      <w:rFonts w:ascii="Times New Roman" w:hAnsi="Times New Roman" w:cs="Times New Roman"/>
      <w:sz w:val="24"/>
      <w:szCs w:val="24"/>
    </w:rPr>
  </w:style>
  <w:style w:type="character" w:customStyle="1" w:styleId="WW8Num8z0">
    <w:name w:val="WW8Num8z0"/>
    <w:uiPriority w:val="99"/>
    <w:rsid w:val="00EF7C8C"/>
  </w:style>
  <w:style w:type="character" w:customStyle="1" w:styleId="WW8Num8z1">
    <w:name w:val="WW8Num8z1"/>
    <w:uiPriority w:val="99"/>
    <w:rsid w:val="00EF7C8C"/>
    <w:rPr>
      <w:rFonts w:ascii="Times New Roman" w:hAnsi="Times New Roman" w:cs="Times New Roman"/>
      <w:sz w:val="24"/>
      <w:szCs w:val="24"/>
      <w:shd w:val="clear" w:color="auto" w:fill="auto"/>
    </w:rPr>
  </w:style>
  <w:style w:type="character" w:customStyle="1" w:styleId="WW8Num8z2">
    <w:name w:val="WW8Num8z2"/>
    <w:uiPriority w:val="99"/>
    <w:rsid w:val="00EF7C8C"/>
  </w:style>
  <w:style w:type="character" w:customStyle="1" w:styleId="WW8Num8z3">
    <w:name w:val="WW8Num8z3"/>
    <w:uiPriority w:val="99"/>
    <w:rsid w:val="00EF7C8C"/>
  </w:style>
  <w:style w:type="character" w:customStyle="1" w:styleId="WW8Num8z4">
    <w:name w:val="WW8Num8z4"/>
    <w:uiPriority w:val="99"/>
    <w:rsid w:val="00EF7C8C"/>
  </w:style>
  <w:style w:type="character" w:customStyle="1" w:styleId="WW8Num8z5">
    <w:name w:val="WW8Num8z5"/>
    <w:uiPriority w:val="99"/>
    <w:rsid w:val="00EF7C8C"/>
  </w:style>
  <w:style w:type="character" w:customStyle="1" w:styleId="WW8Num8z6">
    <w:name w:val="WW8Num8z6"/>
    <w:uiPriority w:val="99"/>
    <w:rsid w:val="00EF7C8C"/>
  </w:style>
  <w:style w:type="character" w:customStyle="1" w:styleId="WW8Num8z7">
    <w:name w:val="WW8Num8z7"/>
    <w:uiPriority w:val="99"/>
    <w:rsid w:val="00EF7C8C"/>
  </w:style>
  <w:style w:type="character" w:customStyle="1" w:styleId="WW8Num8z8">
    <w:name w:val="WW8Num8z8"/>
    <w:uiPriority w:val="99"/>
    <w:rsid w:val="00EF7C8C"/>
  </w:style>
  <w:style w:type="character" w:customStyle="1" w:styleId="WW8Num9z0">
    <w:name w:val="WW8Num9z0"/>
    <w:uiPriority w:val="99"/>
    <w:rsid w:val="00EF7C8C"/>
  </w:style>
  <w:style w:type="character" w:customStyle="1" w:styleId="WW8Num9z1">
    <w:name w:val="WW8Num9z1"/>
    <w:uiPriority w:val="99"/>
    <w:rsid w:val="00EF7C8C"/>
  </w:style>
  <w:style w:type="character" w:customStyle="1" w:styleId="WW8Num9z2">
    <w:name w:val="WW8Num9z2"/>
    <w:uiPriority w:val="99"/>
    <w:rsid w:val="00EF7C8C"/>
  </w:style>
  <w:style w:type="character" w:customStyle="1" w:styleId="WW8Num9z3">
    <w:name w:val="WW8Num9z3"/>
    <w:uiPriority w:val="99"/>
    <w:rsid w:val="00EF7C8C"/>
  </w:style>
  <w:style w:type="character" w:customStyle="1" w:styleId="WW8Num9z4">
    <w:name w:val="WW8Num9z4"/>
    <w:uiPriority w:val="99"/>
    <w:rsid w:val="00EF7C8C"/>
  </w:style>
  <w:style w:type="character" w:customStyle="1" w:styleId="WW8Num9z5">
    <w:name w:val="WW8Num9z5"/>
    <w:uiPriority w:val="99"/>
    <w:rsid w:val="00EF7C8C"/>
  </w:style>
  <w:style w:type="character" w:customStyle="1" w:styleId="WW8Num9z6">
    <w:name w:val="WW8Num9z6"/>
    <w:uiPriority w:val="99"/>
    <w:rsid w:val="00EF7C8C"/>
  </w:style>
  <w:style w:type="character" w:customStyle="1" w:styleId="WW8Num9z7">
    <w:name w:val="WW8Num9z7"/>
    <w:uiPriority w:val="99"/>
    <w:rsid w:val="00EF7C8C"/>
  </w:style>
  <w:style w:type="character" w:customStyle="1" w:styleId="WW8Num9z8">
    <w:name w:val="WW8Num9z8"/>
    <w:uiPriority w:val="99"/>
    <w:rsid w:val="00EF7C8C"/>
  </w:style>
  <w:style w:type="character" w:customStyle="1" w:styleId="21">
    <w:name w:val="Основной шрифт абзаца2"/>
    <w:uiPriority w:val="99"/>
    <w:rsid w:val="00EF7C8C"/>
  </w:style>
  <w:style w:type="character" w:customStyle="1" w:styleId="WW8Num3z1">
    <w:name w:val="WW8Num3z1"/>
    <w:uiPriority w:val="99"/>
    <w:rsid w:val="00EF7C8C"/>
  </w:style>
  <w:style w:type="character" w:customStyle="1" w:styleId="WW8Num3z2">
    <w:name w:val="WW8Num3z2"/>
    <w:uiPriority w:val="99"/>
    <w:rsid w:val="00EF7C8C"/>
  </w:style>
  <w:style w:type="character" w:customStyle="1" w:styleId="WW8Num3z3">
    <w:name w:val="WW8Num3z3"/>
    <w:uiPriority w:val="99"/>
    <w:rsid w:val="00EF7C8C"/>
  </w:style>
  <w:style w:type="character" w:customStyle="1" w:styleId="WW8Num3z4">
    <w:name w:val="WW8Num3z4"/>
    <w:uiPriority w:val="99"/>
    <w:rsid w:val="00EF7C8C"/>
  </w:style>
  <w:style w:type="character" w:customStyle="1" w:styleId="WW8Num3z5">
    <w:name w:val="WW8Num3z5"/>
    <w:uiPriority w:val="99"/>
    <w:rsid w:val="00EF7C8C"/>
  </w:style>
  <w:style w:type="character" w:customStyle="1" w:styleId="WW8Num3z6">
    <w:name w:val="WW8Num3z6"/>
    <w:uiPriority w:val="99"/>
    <w:rsid w:val="00EF7C8C"/>
  </w:style>
  <w:style w:type="character" w:customStyle="1" w:styleId="WW8Num3z7">
    <w:name w:val="WW8Num3z7"/>
    <w:uiPriority w:val="99"/>
    <w:rsid w:val="00EF7C8C"/>
  </w:style>
  <w:style w:type="character" w:customStyle="1" w:styleId="WW8Num3z8">
    <w:name w:val="WW8Num3z8"/>
    <w:uiPriority w:val="99"/>
    <w:rsid w:val="00EF7C8C"/>
  </w:style>
  <w:style w:type="character" w:customStyle="1" w:styleId="WW8Num4z1">
    <w:name w:val="WW8Num4z1"/>
    <w:uiPriority w:val="99"/>
    <w:rsid w:val="00EF7C8C"/>
  </w:style>
  <w:style w:type="character" w:customStyle="1" w:styleId="WW8Num4z2">
    <w:name w:val="WW8Num4z2"/>
    <w:uiPriority w:val="99"/>
    <w:rsid w:val="00EF7C8C"/>
  </w:style>
  <w:style w:type="character" w:customStyle="1" w:styleId="WW8Num4z3">
    <w:name w:val="WW8Num4z3"/>
    <w:uiPriority w:val="99"/>
    <w:rsid w:val="00EF7C8C"/>
  </w:style>
  <w:style w:type="character" w:customStyle="1" w:styleId="WW8Num4z4">
    <w:name w:val="WW8Num4z4"/>
    <w:uiPriority w:val="99"/>
    <w:rsid w:val="00EF7C8C"/>
  </w:style>
  <w:style w:type="character" w:customStyle="1" w:styleId="WW8Num4z5">
    <w:name w:val="WW8Num4z5"/>
    <w:uiPriority w:val="99"/>
    <w:rsid w:val="00EF7C8C"/>
  </w:style>
  <w:style w:type="character" w:customStyle="1" w:styleId="WW8Num4z6">
    <w:name w:val="WW8Num4z6"/>
    <w:uiPriority w:val="99"/>
    <w:rsid w:val="00EF7C8C"/>
  </w:style>
  <w:style w:type="character" w:customStyle="1" w:styleId="WW8Num4z7">
    <w:name w:val="WW8Num4z7"/>
    <w:uiPriority w:val="99"/>
    <w:rsid w:val="00EF7C8C"/>
  </w:style>
  <w:style w:type="character" w:customStyle="1" w:styleId="WW8Num4z8">
    <w:name w:val="WW8Num4z8"/>
    <w:uiPriority w:val="99"/>
    <w:rsid w:val="00EF7C8C"/>
  </w:style>
  <w:style w:type="character" w:customStyle="1" w:styleId="WW8Num5z1">
    <w:name w:val="WW8Num5z1"/>
    <w:uiPriority w:val="99"/>
    <w:rsid w:val="00EF7C8C"/>
  </w:style>
  <w:style w:type="character" w:customStyle="1" w:styleId="WW8Num5z2">
    <w:name w:val="WW8Num5z2"/>
    <w:uiPriority w:val="99"/>
    <w:rsid w:val="00EF7C8C"/>
  </w:style>
  <w:style w:type="character" w:customStyle="1" w:styleId="WW8Num5z3">
    <w:name w:val="WW8Num5z3"/>
    <w:uiPriority w:val="99"/>
    <w:rsid w:val="00EF7C8C"/>
  </w:style>
  <w:style w:type="character" w:customStyle="1" w:styleId="WW8Num5z4">
    <w:name w:val="WW8Num5z4"/>
    <w:uiPriority w:val="99"/>
    <w:rsid w:val="00EF7C8C"/>
  </w:style>
  <w:style w:type="character" w:customStyle="1" w:styleId="WW8Num5z5">
    <w:name w:val="WW8Num5z5"/>
    <w:uiPriority w:val="99"/>
    <w:rsid w:val="00EF7C8C"/>
  </w:style>
  <w:style w:type="character" w:customStyle="1" w:styleId="WW8Num5z6">
    <w:name w:val="WW8Num5z6"/>
    <w:uiPriority w:val="99"/>
    <w:rsid w:val="00EF7C8C"/>
  </w:style>
  <w:style w:type="character" w:customStyle="1" w:styleId="WW8Num5z7">
    <w:name w:val="WW8Num5z7"/>
    <w:uiPriority w:val="99"/>
    <w:rsid w:val="00EF7C8C"/>
  </w:style>
  <w:style w:type="character" w:customStyle="1" w:styleId="WW8Num5z8">
    <w:name w:val="WW8Num5z8"/>
    <w:uiPriority w:val="99"/>
    <w:rsid w:val="00EF7C8C"/>
  </w:style>
  <w:style w:type="character" w:customStyle="1" w:styleId="WW8Num6z1">
    <w:name w:val="WW8Num6z1"/>
    <w:uiPriority w:val="99"/>
    <w:rsid w:val="00EF7C8C"/>
  </w:style>
  <w:style w:type="character" w:customStyle="1" w:styleId="WW8Num6z2">
    <w:name w:val="WW8Num6z2"/>
    <w:uiPriority w:val="99"/>
    <w:rsid w:val="00EF7C8C"/>
  </w:style>
  <w:style w:type="character" w:customStyle="1" w:styleId="WW8Num6z3">
    <w:name w:val="WW8Num6z3"/>
    <w:uiPriority w:val="99"/>
    <w:rsid w:val="00EF7C8C"/>
  </w:style>
  <w:style w:type="character" w:customStyle="1" w:styleId="WW8Num6z4">
    <w:name w:val="WW8Num6z4"/>
    <w:uiPriority w:val="99"/>
    <w:rsid w:val="00EF7C8C"/>
  </w:style>
  <w:style w:type="character" w:customStyle="1" w:styleId="WW8Num6z5">
    <w:name w:val="WW8Num6z5"/>
    <w:uiPriority w:val="99"/>
    <w:rsid w:val="00EF7C8C"/>
  </w:style>
  <w:style w:type="character" w:customStyle="1" w:styleId="WW8Num6z6">
    <w:name w:val="WW8Num6z6"/>
    <w:uiPriority w:val="99"/>
    <w:rsid w:val="00EF7C8C"/>
  </w:style>
  <w:style w:type="character" w:customStyle="1" w:styleId="WW8Num6z7">
    <w:name w:val="WW8Num6z7"/>
    <w:uiPriority w:val="99"/>
    <w:rsid w:val="00EF7C8C"/>
  </w:style>
  <w:style w:type="character" w:customStyle="1" w:styleId="WW8Num6z8">
    <w:name w:val="WW8Num6z8"/>
    <w:uiPriority w:val="99"/>
    <w:rsid w:val="00EF7C8C"/>
  </w:style>
  <w:style w:type="character" w:customStyle="1" w:styleId="11">
    <w:name w:val="Основной шрифт абзаца1"/>
    <w:uiPriority w:val="99"/>
    <w:rsid w:val="00EF7C8C"/>
  </w:style>
  <w:style w:type="character" w:styleId="a4">
    <w:name w:val="Hyperlink"/>
    <w:basedOn w:val="11"/>
    <w:uiPriority w:val="99"/>
    <w:rsid w:val="00EF7C8C"/>
    <w:rPr>
      <w:color w:val="0000FF"/>
      <w:u w:val="single"/>
    </w:rPr>
  </w:style>
  <w:style w:type="character" w:customStyle="1" w:styleId="a5">
    <w:name w:val="Маркеры списка"/>
    <w:uiPriority w:val="99"/>
    <w:rsid w:val="00EF7C8C"/>
    <w:rPr>
      <w:rFonts w:ascii="OpenSymbol" w:hAnsi="OpenSymbol" w:cs="OpenSymbol"/>
    </w:rPr>
  </w:style>
  <w:style w:type="character" w:customStyle="1" w:styleId="a6">
    <w:name w:val="Символ нумерации"/>
    <w:uiPriority w:val="99"/>
    <w:rsid w:val="00EF7C8C"/>
  </w:style>
  <w:style w:type="paragraph" w:customStyle="1" w:styleId="a7">
    <w:name w:val="Заголовок"/>
    <w:basedOn w:val="a"/>
    <w:next w:val="a0"/>
    <w:uiPriority w:val="99"/>
    <w:rsid w:val="00EF7C8C"/>
    <w:pPr>
      <w:keepNext/>
      <w:suppressAutoHyphens/>
      <w:spacing w:before="240" w:after="120" w:line="240" w:lineRule="auto"/>
    </w:pPr>
    <w:rPr>
      <w:rFonts w:ascii="Arial" w:hAnsi="Arial" w:cs="Arial"/>
      <w:sz w:val="28"/>
      <w:szCs w:val="28"/>
      <w:lang w:eastAsia="ar-SA"/>
    </w:rPr>
  </w:style>
  <w:style w:type="paragraph" w:styleId="a0">
    <w:name w:val="Body Text"/>
    <w:basedOn w:val="a"/>
    <w:link w:val="a8"/>
    <w:uiPriority w:val="99"/>
    <w:rsid w:val="00EF7C8C"/>
    <w:pPr>
      <w:suppressAutoHyphens/>
      <w:spacing w:before="280" w:after="280" w:line="240" w:lineRule="auto"/>
    </w:pPr>
    <w:rPr>
      <w:rFonts w:cs="Times New Roman"/>
      <w:sz w:val="24"/>
      <w:szCs w:val="24"/>
      <w:lang w:eastAsia="ar-SA"/>
    </w:rPr>
  </w:style>
  <w:style w:type="character" w:customStyle="1" w:styleId="a8">
    <w:name w:val="Основной текст Знак"/>
    <w:basedOn w:val="a1"/>
    <w:link w:val="a0"/>
    <w:uiPriority w:val="99"/>
    <w:locked/>
    <w:rsid w:val="00EF7C8C"/>
    <w:rPr>
      <w:rFonts w:ascii="Times New Roman" w:hAnsi="Times New Roman" w:cs="Times New Roman"/>
      <w:sz w:val="24"/>
      <w:szCs w:val="24"/>
      <w:lang w:eastAsia="ar-SA" w:bidi="ar-SA"/>
    </w:rPr>
  </w:style>
  <w:style w:type="paragraph" w:styleId="a9">
    <w:name w:val="List"/>
    <w:basedOn w:val="a0"/>
    <w:uiPriority w:val="99"/>
    <w:rsid w:val="00EF7C8C"/>
  </w:style>
  <w:style w:type="paragraph" w:customStyle="1" w:styleId="22">
    <w:name w:val="Название2"/>
    <w:basedOn w:val="a"/>
    <w:uiPriority w:val="99"/>
    <w:rsid w:val="00EF7C8C"/>
    <w:pPr>
      <w:suppressLineNumbers/>
      <w:suppressAutoHyphens/>
      <w:spacing w:before="120" w:after="120" w:line="240" w:lineRule="auto"/>
    </w:pPr>
    <w:rPr>
      <w:rFonts w:cs="Times New Roman"/>
      <w:i/>
      <w:iCs/>
      <w:sz w:val="24"/>
      <w:szCs w:val="24"/>
      <w:lang w:eastAsia="ar-SA"/>
    </w:rPr>
  </w:style>
  <w:style w:type="paragraph" w:customStyle="1" w:styleId="23">
    <w:name w:val="Указатель2"/>
    <w:basedOn w:val="a"/>
    <w:uiPriority w:val="99"/>
    <w:rsid w:val="00EF7C8C"/>
    <w:pPr>
      <w:suppressLineNumbers/>
      <w:suppressAutoHyphens/>
      <w:spacing w:after="0" w:line="240" w:lineRule="auto"/>
    </w:pPr>
    <w:rPr>
      <w:rFonts w:cs="Times New Roman"/>
      <w:sz w:val="24"/>
      <w:szCs w:val="24"/>
      <w:lang w:eastAsia="ar-SA"/>
    </w:rPr>
  </w:style>
  <w:style w:type="paragraph" w:customStyle="1" w:styleId="12">
    <w:name w:val="Название1"/>
    <w:basedOn w:val="a"/>
    <w:uiPriority w:val="99"/>
    <w:rsid w:val="00EF7C8C"/>
    <w:pPr>
      <w:suppressLineNumbers/>
      <w:suppressAutoHyphens/>
      <w:spacing w:before="120" w:after="120" w:line="240" w:lineRule="auto"/>
    </w:pPr>
    <w:rPr>
      <w:rFonts w:cs="Times New Roman"/>
      <w:i/>
      <w:iCs/>
      <w:sz w:val="24"/>
      <w:szCs w:val="24"/>
      <w:lang w:eastAsia="ar-SA"/>
    </w:rPr>
  </w:style>
  <w:style w:type="paragraph" w:customStyle="1" w:styleId="13">
    <w:name w:val="Указатель1"/>
    <w:basedOn w:val="a"/>
    <w:uiPriority w:val="99"/>
    <w:rsid w:val="00EF7C8C"/>
    <w:pPr>
      <w:suppressLineNumbers/>
      <w:suppressAutoHyphens/>
      <w:spacing w:after="0" w:line="240" w:lineRule="auto"/>
    </w:pPr>
    <w:rPr>
      <w:rFonts w:cs="Times New Roman"/>
      <w:sz w:val="24"/>
      <w:szCs w:val="24"/>
      <w:lang w:eastAsia="ar-SA"/>
    </w:rPr>
  </w:style>
  <w:style w:type="paragraph" w:styleId="aa">
    <w:name w:val="Body Text Indent"/>
    <w:basedOn w:val="a"/>
    <w:link w:val="ab"/>
    <w:uiPriority w:val="99"/>
    <w:rsid w:val="00EF7C8C"/>
    <w:pPr>
      <w:suppressAutoHyphens/>
      <w:spacing w:before="280" w:after="280" w:line="240" w:lineRule="auto"/>
    </w:pPr>
    <w:rPr>
      <w:rFonts w:cs="Times New Roman"/>
      <w:sz w:val="24"/>
      <w:szCs w:val="24"/>
      <w:lang w:eastAsia="ar-SA"/>
    </w:rPr>
  </w:style>
  <w:style w:type="character" w:customStyle="1" w:styleId="ab">
    <w:name w:val="Основной текст с отступом Знак"/>
    <w:basedOn w:val="a1"/>
    <w:link w:val="aa"/>
    <w:uiPriority w:val="99"/>
    <w:locked/>
    <w:rsid w:val="00EF7C8C"/>
    <w:rPr>
      <w:rFonts w:ascii="Times New Roman" w:hAnsi="Times New Roman" w:cs="Times New Roman"/>
      <w:sz w:val="24"/>
      <w:szCs w:val="24"/>
      <w:lang w:eastAsia="ar-SA" w:bidi="ar-SA"/>
    </w:rPr>
  </w:style>
  <w:style w:type="paragraph" w:customStyle="1" w:styleId="210">
    <w:name w:val="Основной текст 21"/>
    <w:basedOn w:val="a"/>
    <w:uiPriority w:val="99"/>
    <w:rsid w:val="00EF7C8C"/>
    <w:pPr>
      <w:suppressAutoHyphens/>
      <w:spacing w:before="280" w:after="280" w:line="240" w:lineRule="auto"/>
    </w:pPr>
    <w:rPr>
      <w:rFonts w:cs="Times New Roman"/>
      <w:sz w:val="24"/>
      <w:szCs w:val="24"/>
      <w:lang w:eastAsia="ar-SA"/>
    </w:rPr>
  </w:style>
  <w:style w:type="paragraph" w:styleId="14">
    <w:name w:val="toc 1"/>
    <w:basedOn w:val="a"/>
    <w:autoRedefine/>
    <w:uiPriority w:val="99"/>
    <w:semiHidden/>
    <w:rsid w:val="00EF7C8C"/>
    <w:pPr>
      <w:suppressAutoHyphens/>
      <w:spacing w:before="280" w:after="280" w:line="240" w:lineRule="auto"/>
    </w:pPr>
    <w:rPr>
      <w:rFonts w:cs="Times New Roman"/>
      <w:sz w:val="24"/>
      <w:szCs w:val="24"/>
      <w:lang w:eastAsia="ar-SA"/>
    </w:rPr>
  </w:style>
  <w:style w:type="paragraph" w:styleId="31">
    <w:name w:val="toc 3"/>
    <w:basedOn w:val="a"/>
    <w:autoRedefine/>
    <w:uiPriority w:val="99"/>
    <w:semiHidden/>
    <w:rsid w:val="00EF7C8C"/>
    <w:pPr>
      <w:suppressAutoHyphens/>
      <w:spacing w:before="280" w:after="280" w:line="240" w:lineRule="auto"/>
    </w:pPr>
    <w:rPr>
      <w:rFonts w:cs="Times New Roman"/>
      <w:sz w:val="24"/>
      <w:szCs w:val="24"/>
      <w:lang w:eastAsia="ar-SA"/>
    </w:rPr>
  </w:style>
  <w:style w:type="paragraph" w:styleId="ac">
    <w:name w:val="Normal (Web)"/>
    <w:basedOn w:val="a"/>
    <w:uiPriority w:val="99"/>
    <w:rsid w:val="00EF7C8C"/>
    <w:pPr>
      <w:suppressAutoHyphens/>
      <w:spacing w:before="280" w:after="280" w:line="240" w:lineRule="auto"/>
    </w:pPr>
    <w:rPr>
      <w:rFonts w:cs="Times New Roman"/>
      <w:sz w:val="24"/>
      <w:szCs w:val="24"/>
      <w:lang w:eastAsia="ar-SA"/>
    </w:rPr>
  </w:style>
  <w:style w:type="paragraph" w:customStyle="1" w:styleId="211">
    <w:name w:val="Основной текст с отступом 21"/>
    <w:basedOn w:val="a"/>
    <w:uiPriority w:val="99"/>
    <w:rsid w:val="00EF7C8C"/>
    <w:pPr>
      <w:suppressAutoHyphens/>
      <w:spacing w:before="280" w:after="280" w:line="240" w:lineRule="auto"/>
    </w:pPr>
    <w:rPr>
      <w:rFonts w:cs="Times New Roman"/>
      <w:sz w:val="24"/>
      <w:szCs w:val="24"/>
      <w:lang w:eastAsia="ar-SA"/>
    </w:rPr>
  </w:style>
  <w:style w:type="paragraph" w:customStyle="1" w:styleId="report">
    <w:name w:val="report"/>
    <w:basedOn w:val="a"/>
    <w:uiPriority w:val="99"/>
    <w:rsid w:val="00EF7C8C"/>
    <w:pPr>
      <w:suppressAutoHyphens/>
      <w:spacing w:before="280" w:after="280" w:line="240" w:lineRule="auto"/>
    </w:pPr>
    <w:rPr>
      <w:rFonts w:cs="Times New Roman"/>
      <w:sz w:val="24"/>
      <w:szCs w:val="24"/>
      <w:lang w:eastAsia="ar-SA"/>
    </w:rPr>
  </w:style>
  <w:style w:type="paragraph" w:styleId="ad">
    <w:name w:val="Subtitle"/>
    <w:basedOn w:val="a"/>
    <w:next w:val="a0"/>
    <w:link w:val="ae"/>
    <w:uiPriority w:val="99"/>
    <w:qFormat/>
    <w:rsid w:val="00EF7C8C"/>
    <w:pPr>
      <w:suppressAutoHyphens/>
      <w:spacing w:before="280" w:after="280" w:line="240" w:lineRule="auto"/>
    </w:pPr>
    <w:rPr>
      <w:rFonts w:cs="Times New Roman"/>
      <w:sz w:val="24"/>
      <w:szCs w:val="24"/>
      <w:lang w:eastAsia="ar-SA"/>
    </w:rPr>
  </w:style>
  <w:style w:type="character" w:customStyle="1" w:styleId="ae">
    <w:name w:val="Подзаголовок Знак"/>
    <w:basedOn w:val="a1"/>
    <w:link w:val="ad"/>
    <w:uiPriority w:val="99"/>
    <w:locked/>
    <w:rsid w:val="00EF7C8C"/>
    <w:rPr>
      <w:rFonts w:ascii="Times New Roman" w:hAnsi="Times New Roman" w:cs="Times New Roman"/>
      <w:sz w:val="24"/>
      <w:szCs w:val="24"/>
      <w:lang w:eastAsia="ar-SA" w:bidi="ar-SA"/>
    </w:rPr>
  </w:style>
  <w:style w:type="paragraph" w:customStyle="1" w:styleId="af">
    <w:name w:val="a"/>
    <w:basedOn w:val="a"/>
    <w:uiPriority w:val="99"/>
    <w:rsid w:val="00EF7C8C"/>
    <w:pPr>
      <w:suppressAutoHyphens/>
      <w:spacing w:before="280" w:after="280" w:line="240" w:lineRule="auto"/>
    </w:pPr>
    <w:rPr>
      <w:rFonts w:cs="Times New Roman"/>
      <w:sz w:val="24"/>
      <w:szCs w:val="24"/>
      <w:lang w:eastAsia="ar-SA"/>
    </w:rPr>
  </w:style>
  <w:style w:type="paragraph" w:styleId="z-">
    <w:name w:val="HTML Bottom of Form"/>
    <w:basedOn w:val="a"/>
    <w:next w:val="a"/>
    <w:link w:val="z-0"/>
    <w:hidden/>
    <w:uiPriority w:val="99"/>
    <w:rsid w:val="00EF7C8C"/>
    <w:pPr>
      <w:pBdr>
        <w:top w:val="single" w:sz="4" w:space="1" w:color="000000"/>
      </w:pBdr>
      <w:suppressAutoHyphens/>
      <w:spacing w:after="0" w:line="240" w:lineRule="auto"/>
      <w:jc w:val="center"/>
    </w:pPr>
    <w:rPr>
      <w:rFonts w:ascii="Arial" w:hAnsi="Arial" w:cs="Arial"/>
      <w:vanish/>
      <w:sz w:val="16"/>
      <w:szCs w:val="16"/>
      <w:lang w:eastAsia="ar-SA"/>
    </w:rPr>
  </w:style>
  <w:style w:type="character" w:customStyle="1" w:styleId="z-0">
    <w:name w:val="z-Конец формы Знак"/>
    <w:basedOn w:val="a1"/>
    <w:link w:val="z-"/>
    <w:uiPriority w:val="99"/>
    <w:locked/>
    <w:rsid w:val="00EF7C8C"/>
    <w:rPr>
      <w:rFonts w:ascii="Arial" w:hAnsi="Arial" w:cs="Arial"/>
      <w:vanish/>
      <w:sz w:val="16"/>
      <w:szCs w:val="16"/>
      <w:lang w:eastAsia="ar-SA" w:bidi="ar-SA"/>
    </w:rPr>
  </w:style>
  <w:style w:type="paragraph" w:styleId="af0">
    <w:name w:val="Balloon Text"/>
    <w:basedOn w:val="a"/>
    <w:link w:val="af1"/>
    <w:uiPriority w:val="99"/>
    <w:semiHidden/>
    <w:rsid w:val="00EF7C8C"/>
    <w:pPr>
      <w:suppressAutoHyphens/>
      <w:spacing w:after="0" w:line="240" w:lineRule="auto"/>
    </w:pPr>
    <w:rPr>
      <w:rFonts w:ascii="Tahoma" w:hAnsi="Tahoma" w:cs="Tahoma"/>
      <w:sz w:val="16"/>
      <w:szCs w:val="16"/>
      <w:lang w:eastAsia="ar-SA"/>
    </w:rPr>
  </w:style>
  <w:style w:type="character" w:customStyle="1" w:styleId="af1">
    <w:name w:val="Текст выноски Знак"/>
    <w:basedOn w:val="a1"/>
    <w:link w:val="af0"/>
    <w:uiPriority w:val="99"/>
    <w:locked/>
    <w:rsid w:val="00EF7C8C"/>
    <w:rPr>
      <w:rFonts w:ascii="Tahoma" w:hAnsi="Tahoma" w:cs="Tahoma"/>
      <w:sz w:val="16"/>
      <w:szCs w:val="16"/>
      <w:lang w:eastAsia="ar-SA" w:bidi="ar-SA"/>
    </w:rPr>
  </w:style>
  <w:style w:type="paragraph" w:styleId="15">
    <w:name w:val="index 1"/>
    <w:basedOn w:val="a"/>
    <w:next w:val="a"/>
    <w:autoRedefine/>
    <w:uiPriority w:val="99"/>
    <w:semiHidden/>
    <w:rsid w:val="00EF7C8C"/>
    <w:pPr>
      <w:suppressAutoHyphens/>
      <w:spacing w:after="0" w:line="240" w:lineRule="auto"/>
      <w:ind w:left="240" w:hanging="240"/>
    </w:pPr>
    <w:rPr>
      <w:rFonts w:cs="Times New Roman"/>
      <w:sz w:val="24"/>
      <w:szCs w:val="24"/>
      <w:lang w:eastAsia="ar-SA"/>
    </w:rPr>
  </w:style>
  <w:style w:type="paragraph" w:styleId="af2">
    <w:name w:val="index heading"/>
    <w:basedOn w:val="a"/>
    <w:next w:val="15"/>
    <w:uiPriority w:val="99"/>
    <w:semiHidden/>
    <w:rsid w:val="00EF7C8C"/>
    <w:pPr>
      <w:suppressAutoHyphens/>
      <w:spacing w:after="0" w:line="240" w:lineRule="auto"/>
    </w:pPr>
    <w:rPr>
      <w:rFonts w:cs="Times New Roman"/>
      <w:sz w:val="24"/>
      <w:szCs w:val="24"/>
      <w:lang w:eastAsia="ar-SA"/>
    </w:rPr>
  </w:style>
  <w:style w:type="paragraph" w:customStyle="1" w:styleId="ConsPlusNormal">
    <w:name w:val="ConsPlusNormal"/>
    <w:uiPriority w:val="99"/>
    <w:rsid w:val="00EF7C8C"/>
    <w:pPr>
      <w:widowControl w:val="0"/>
      <w:suppressAutoHyphens/>
      <w:autoSpaceDE w:val="0"/>
      <w:ind w:firstLine="720"/>
    </w:pPr>
    <w:rPr>
      <w:rFonts w:ascii="Arial" w:hAnsi="Arial" w:cs="Arial"/>
      <w:sz w:val="20"/>
      <w:szCs w:val="20"/>
      <w:lang w:eastAsia="ar-SA"/>
    </w:rPr>
  </w:style>
  <w:style w:type="paragraph" w:styleId="af3">
    <w:name w:val="header"/>
    <w:basedOn w:val="a"/>
    <w:link w:val="af4"/>
    <w:uiPriority w:val="99"/>
    <w:rsid w:val="00EF7C8C"/>
    <w:pPr>
      <w:tabs>
        <w:tab w:val="center" w:pos="4677"/>
        <w:tab w:val="right" w:pos="9355"/>
      </w:tabs>
      <w:suppressAutoHyphens/>
      <w:spacing w:after="0" w:line="240" w:lineRule="auto"/>
    </w:pPr>
    <w:rPr>
      <w:rFonts w:cs="Times New Roman"/>
      <w:sz w:val="24"/>
      <w:szCs w:val="24"/>
      <w:lang w:eastAsia="ar-SA"/>
    </w:rPr>
  </w:style>
  <w:style w:type="character" w:customStyle="1" w:styleId="af4">
    <w:name w:val="Верхний колонтитул Знак"/>
    <w:basedOn w:val="a1"/>
    <w:link w:val="af3"/>
    <w:uiPriority w:val="99"/>
    <w:locked/>
    <w:rsid w:val="00EF7C8C"/>
    <w:rPr>
      <w:rFonts w:ascii="Times New Roman" w:hAnsi="Times New Roman" w:cs="Times New Roman"/>
      <w:sz w:val="24"/>
      <w:szCs w:val="24"/>
      <w:lang w:eastAsia="ar-SA" w:bidi="ar-SA"/>
    </w:rPr>
  </w:style>
  <w:style w:type="paragraph" w:styleId="af5">
    <w:name w:val="footer"/>
    <w:basedOn w:val="a"/>
    <w:link w:val="af6"/>
    <w:uiPriority w:val="99"/>
    <w:rsid w:val="00EF7C8C"/>
    <w:pPr>
      <w:tabs>
        <w:tab w:val="center" w:pos="4677"/>
        <w:tab w:val="right" w:pos="9355"/>
      </w:tabs>
      <w:suppressAutoHyphens/>
      <w:spacing w:after="0" w:line="240" w:lineRule="auto"/>
    </w:pPr>
    <w:rPr>
      <w:rFonts w:cs="Times New Roman"/>
      <w:sz w:val="24"/>
      <w:szCs w:val="24"/>
      <w:lang w:eastAsia="ar-SA"/>
    </w:rPr>
  </w:style>
  <w:style w:type="character" w:customStyle="1" w:styleId="af6">
    <w:name w:val="Нижний колонтитул Знак"/>
    <w:basedOn w:val="a1"/>
    <w:link w:val="af5"/>
    <w:uiPriority w:val="99"/>
    <w:locked/>
    <w:rsid w:val="00EF7C8C"/>
    <w:rPr>
      <w:rFonts w:ascii="Times New Roman" w:hAnsi="Times New Roman" w:cs="Times New Roman"/>
      <w:sz w:val="24"/>
      <w:szCs w:val="24"/>
      <w:lang w:eastAsia="ar-SA" w:bidi="ar-SA"/>
    </w:rPr>
  </w:style>
  <w:style w:type="paragraph" w:customStyle="1" w:styleId="af7">
    <w:name w:val="Содержимое таблицы"/>
    <w:basedOn w:val="a"/>
    <w:uiPriority w:val="99"/>
    <w:rsid w:val="00EF7C8C"/>
    <w:pPr>
      <w:suppressLineNumbers/>
      <w:suppressAutoHyphens/>
      <w:spacing w:after="0" w:line="240" w:lineRule="auto"/>
    </w:pPr>
    <w:rPr>
      <w:rFonts w:cs="Times New Roman"/>
      <w:sz w:val="24"/>
      <w:szCs w:val="24"/>
      <w:lang w:eastAsia="ar-SA"/>
    </w:rPr>
  </w:style>
  <w:style w:type="paragraph" w:customStyle="1" w:styleId="af8">
    <w:name w:val="Заголовок таблицы"/>
    <w:basedOn w:val="af7"/>
    <w:uiPriority w:val="99"/>
    <w:rsid w:val="00EF7C8C"/>
    <w:pPr>
      <w:jc w:val="center"/>
    </w:pPr>
    <w:rPr>
      <w:b/>
      <w:bCs/>
    </w:rPr>
  </w:style>
  <w:style w:type="paragraph" w:customStyle="1" w:styleId="af9">
    <w:name w:val="Содержимое врезки"/>
    <w:basedOn w:val="a0"/>
    <w:uiPriority w:val="99"/>
    <w:rsid w:val="00EF7C8C"/>
  </w:style>
  <w:style w:type="paragraph" w:styleId="afa">
    <w:name w:val="No Spacing"/>
    <w:uiPriority w:val="99"/>
    <w:qFormat/>
    <w:rsid w:val="00EF7C8C"/>
    <w:rPr>
      <w:rFonts w:cs="Calibri"/>
    </w:rPr>
  </w:style>
  <w:style w:type="character" w:styleId="afb">
    <w:name w:val="Strong"/>
    <w:basedOn w:val="a1"/>
    <w:uiPriority w:val="99"/>
    <w:qFormat/>
    <w:rsid w:val="006468C3"/>
    <w:rPr>
      <w:b/>
      <w:bCs/>
    </w:rPr>
  </w:style>
  <w:style w:type="paragraph" w:customStyle="1" w:styleId="afc">
    <w:name w:val="Знак"/>
    <w:basedOn w:val="a"/>
    <w:autoRedefine/>
    <w:rsid w:val="00013D62"/>
    <w:pPr>
      <w:spacing w:after="160" w:line="240" w:lineRule="exact"/>
      <w:jc w:val="center"/>
    </w:pPr>
    <w:rPr>
      <w:rFonts w:ascii="Times New Roman" w:hAnsi="Times New Roman" w:cs="Times New Roman"/>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C39FC"/>
    <w:pPr>
      <w:spacing w:after="200" w:line="276" w:lineRule="auto"/>
    </w:pPr>
    <w:rPr>
      <w:rFonts w:cs="Calibri"/>
    </w:rPr>
  </w:style>
  <w:style w:type="paragraph" w:styleId="1">
    <w:name w:val="heading 1"/>
    <w:basedOn w:val="a"/>
    <w:next w:val="a0"/>
    <w:link w:val="10"/>
    <w:uiPriority w:val="99"/>
    <w:qFormat/>
    <w:rsid w:val="00EF7C8C"/>
    <w:pPr>
      <w:keepNext/>
      <w:tabs>
        <w:tab w:val="num" w:pos="0"/>
      </w:tabs>
      <w:suppressAutoHyphens/>
      <w:spacing w:before="240" w:after="60" w:line="240" w:lineRule="auto"/>
      <w:ind w:left="432" w:hanging="432"/>
      <w:outlineLvl w:val="0"/>
    </w:pPr>
    <w:rPr>
      <w:rFonts w:ascii="Arial" w:hAnsi="Arial" w:cs="Arial"/>
      <w:b/>
      <w:bCs/>
      <w:kern w:val="1"/>
      <w:sz w:val="32"/>
      <w:szCs w:val="32"/>
      <w:lang w:eastAsia="ar-SA"/>
    </w:rPr>
  </w:style>
  <w:style w:type="paragraph" w:styleId="2">
    <w:name w:val="heading 2"/>
    <w:basedOn w:val="a"/>
    <w:next w:val="a0"/>
    <w:link w:val="20"/>
    <w:uiPriority w:val="99"/>
    <w:qFormat/>
    <w:rsid w:val="00EF7C8C"/>
    <w:pPr>
      <w:keepNext/>
      <w:tabs>
        <w:tab w:val="num" w:pos="0"/>
      </w:tabs>
      <w:suppressAutoHyphens/>
      <w:spacing w:before="240" w:after="60" w:line="240" w:lineRule="auto"/>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EF7C8C"/>
    <w:pPr>
      <w:keepNext/>
      <w:tabs>
        <w:tab w:val="num" w:pos="0"/>
      </w:tabs>
      <w:suppressAutoHyphens/>
      <w:spacing w:before="240" w:after="60" w:line="240" w:lineRule="auto"/>
      <w:ind w:left="720" w:hanging="720"/>
      <w:outlineLvl w:val="2"/>
    </w:pPr>
    <w:rPr>
      <w:rFonts w:ascii="Arial" w:hAnsi="Arial" w:cs="Arial"/>
      <w:b/>
      <w:bCs/>
      <w:sz w:val="26"/>
      <w:szCs w:val="26"/>
      <w:lang w:eastAsia="ar-SA"/>
    </w:rPr>
  </w:style>
  <w:style w:type="paragraph" w:styleId="5">
    <w:name w:val="heading 5"/>
    <w:basedOn w:val="a"/>
    <w:next w:val="a"/>
    <w:link w:val="50"/>
    <w:uiPriority w:val="99"/>
    <w:qFormat/>
    <w:rsid w:val="00EF7C8C"/>
    <w:pPr>
      <w:tabs>
        <w:tab w:val="num" w:pos="0"/>
      </w:tabs>
      <w:suppressAutoHyphens/>
      <w:spacing w:before="240" w:after="60" w:line="240" w:lineRule="auto"/>
      <w:ind w:left="1008" w:hanging="1008"/>
      <w:outlineLvl w:val="4"/>
    </w:pPr>
    <w:rPr>
      <w:rFonts w:cs="Times New Roman"/>
      <w:b/>
      <w:bCs/>
      <w:i/>
      <w:iCs/>
      <w:sz w:val="26"/>
      <w:szCs w:val="26"/>
      <w:lang w:eastAsia="ar-SA"/>
    </w:rPr>
  </w:style>
  <w:style w:type="paragraph" w:styleId="9">
    <w:name w:val="heading 9"/>
    <w:basedOn w:val="a"/>
    <w:next w:val="a"/>
    <w:link w:val="90"/>
    <w:uiPriority w:val="99"/>
    <w:qFormat/>
    <w:rsid w:val="00EF7C8C"/>
    <w:pPr>
      <w:tabs>
        <w:tab w:val="num" w:pos="0"/>
      </w:tabs>
      <w:suppressAutoHyphens/>
      <w:spacing w:before="240" w:after="60" w:line="240" w:lineRule="auto"/>
      <w:ind w:left="1584" w:hanging="1584"/>
      <w:outlineLvl w:val="8"/>
    </w:pPr>
    <w:rPr>
      <w:rFonts w:ascii="Arial"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F7C8C"/>
    <w:rPr>
      <w:rFonts w:ascii="Arial" w:hAnsi="Arial" w:cs="Arial"/>
      <w:b/>
      <w:bCs/>
      <w:kern w:val="1"/>
      <w:sz w:val="32"/>
      <w:szCs w:val="32"/>
      <w:lang w:eastAsia="ar-SA" w:bidi="ar-SA"/>
    </w:rPr>
  </w:style>
  <w:style w:type="character" w:customStyle="1" w:styleId="20">
    <w:name w:val="Заголовок 2 Знак"/>
    <w:basedOn w:val="a1"/>
    <w:link w:val="2"/>
    <w:uiPriority w:val="99"/>
    <w:locked/>
    <w:rsid w:val="00EF7C8C"/>
    <w:rPr>
      <w:rFonts w:ascii="Arial" w:hAnsi="Arial" w:cs="Arial"/>
      <w:b/>
      <w:bCs/>
      <w:i/>
      <w:iCs/>
      <w:sz w:val="28"/>
      <w:szCs w:val="28"/>
      <w:lang w:eastAsia="ar-SA" w:bidi="ar-SA"/>
    </w:rPr>
  </w:style>
  <w:style w:type="character" w:customStyle="1" w:styleId="30">
    <w:name w:val="Заголовок 3 Знак"/>
    <w:basedOn w:val="a1"/>
    <w:link w:val="3"/>
    <w:uiPriority w:val="99"/>
    <w:locked/>
    <w:rsid w:val="00EF7C8C"/>
    <w:rPr>
      <w:rFonts w:ascii="Arial" w:hAnsi="Arial" w:cs="Arial"/>
      <w:b/>
      <w:bCs/>
      <w:sz w:val="26"/>
      <w:szCs w:val="26"/>
      <w:lang w:eastAsia="ar-SA" w:bidi="ar-SA"/>
    </w:rPr>
  </w:style>
  <w:style w:type="character" w:customStyle="1" w:styleId="50">
    <w:name w:val="Заголовок 5 Знак"/>
    <w:basedOn w:val="a1"/>
    <w:link w:val="5"/>
    <w:uiPriority w:val="99"/>
    <w:locked/>
    <w:rsid w:val="00EF7C8C"/>
    <w:rPr>
      <w:rFonts w:ascii="Times New Roman" w:hAnsi="Times New Roman" w:cs="Times New Roman"/>
      <w:b/>
      <w:bCs/>
      <w:i/>
      <w:iCs/>
      <w:sz w:val="26"/>
      <w:szCs w:val="26"/>
      <w:lang w:eastAsia="ar-SA" w:bidi="ar-SA"/>
    </w:rPr>
  </w:style>
  <w:style w:type="character" w:customStyle="1" w:styleId="90">
    <w:name w:val="Заголовок 9 Знак"/>
    <w:basedOn w:val="a1"/>
    <w:link w:val="9"/>
    <w:uiPriority w:val="99"/>
    <w:locked/>
    <w:rsid w:val="00EF7C8C"/>
    <w:rPr>
      <w:rFonts w:ascii="Arial" w:hAnsi="Arial" w:cs="Arial"/>
      <w:lang w:eastAsia="ar-SA" w:bidi="ar-SA"/>
    </w:rPr>
  </w:style>
  <w:style w:type="character" w:customStyle="1" w:styleId="WW8Num1z0">
    <w:name w:val="WW8Num1z0"/>
    <w:uiPriority w:val="99"/>
    <w:rsid w:val="00EF7C8C"/>
  </w:style>
  <w:style w:type="character" w:customStyle="1" w:styleId="WW8Num1z1">
    <w:name w:val="WW8Num1z1"/>
    <w:uiPriority w:val="99"/>
    <w:rsid w:val="00EF7C8C"/>
  </w:style>
  <w:style w:type="character" w:customStyle="1" w:styleId="WW8Num1z2">
    <w:name w:val="WW8Num1z2"/>
    <w:uiPriority w:val="99"/>
    <w:rsid w:val="00EF7C8C"/>
  </w:style>
  <w:style w:type="character" w:customStyle="1" w:styleId="WW8Num1z3">
    <w:name w:val="WW8Num1z3"/>
    <w:uiPriority w:val="99"/>
    <w:rsid w:val="00EF7C8C"/>
  </w:style>
  <w:style w:type="character" w:customStyle="1" w:styleId="WW8Num1z4">
    <w:name w:val="WW8Num1z4"/>
    <w:uiPriority w:val="99"/>
    <w:rsid w:val="00EF7C8C"/>
  </w:style>
  <w:style w:type="character" w:customStyle="1" w:styleId="WW8Num1z5">
    <w:name w:val="WW8Num1z5"/>
    <w:uiPriority w:val="99"/>
    <w:rsid w:val="00EF7C8C"/>
  </w:style>
  <w:style w:type="character" w:customStyle="1" w:styleId="WW8Num1z6">
    <w:name w:val="WW8Num1z6"/>
    <w:uiPriority w:val="99"/>
    <w:rsid w:val="00EF7C8C"/>
  </w:style>
  <w:style w:type="character" w:customStyle="1" w:styleId="WW8Num1z7">
    <w:name w:val="WW8Num1z7"/>
    <w:uiPriority w:val="99"/>
    <w:rsid w:val="00EF7C8C"/>
  </w:style>
  <w:style w:type="character" w:customStyle="1" w:styleId="WW8Num1z8">
    <w:name w:val="WW8Num1z8"/>
    <w:uiPriority w:val="99"/>
    <w:rsid w:val="00EF7C8C"/>
  </w:style>
  <w:style w:type="character" w:customStyle="1" w:styleId="WW8Num2z0">
    <w:name w:val="WW8Num2z0"/>
    <w:uiPriority w:val="99"/>
    <w:rsid w:val="00EF7C8C"/>
    <w:rPr>
      <w:rFonts w:ascii="Symbol" w:hAnsi="Symbol" w:cs="Symbol"/>
      <w:color w:val="auto"/>
      <w:sz w:val="16"/>
      <w:szCs w:val="16"/>
    </w:rPr>
  </w:style>
  <w:style w:type="character" w:customStyle="1" w:styleId="WW8Num3z0">
    <w:name w:val="WW8Num3z0"/>
    <w:uiPriority w:val="99"/>
    <w:rsid w:val="00EF7C8C"/>
    <w:rPr>
      <w:sz w:val="24"/>
      <w:szCs w:val="24"/>
    </w:rPr>
  </w:style>
  <w:style w:type="character" w:customStyle="1" w:styleId="WW8Num4z0">
    <w:name w:val="WW8Num4z0"/>
    <w:uiPriority w:val="99"/>
    <w:rsid w:val="00EF7C8C"/>
  </w:style>
  <w:style w:type="character" w:customStyle="1" w:styleId="WW8Num5z0">
    <w:name w:val="WW8Num5z0"/>
    <w:uiPriority w:val="99"/>
    <w:rsid w:val="00EF7C8C"/>
  </w:style>
  <w:style w:type="character" w:customStyle="1" w:styleId="WW8Num6z0">
    <w:name w:val="WW8Num6z0"/>
    <w:uiPriority w:val="99"/>
    <w:rsid w:val="00EF7C8C"/>
    <w:rPr>
      <w:sz w:val="28"/>
      <w:szCs w:val="28"/>
    </w:rPr>
  </w:style>
  <w:style w:type="character" w:customStyle="1" w:styleId="WW8Num7z0">
    <w:name w:val="WW8Num7z0"/>
    <w:uiPriority w:val="99"/>
    <w:rsid w:val="00EF7C8C"/>
    <w:rPr>
      <w:rFonts w:ascii="Times New Roman" w:hAnsi="Times New Roman" w:cs="Times New Roman"/>
      <w:sz w:val="24"/>
      <w:szCs w:val="24"/>
    </w:rPr>
  </w:style>
  <w:style w:type="character" w:customStyle="1" w:styleId="WW8Num8z0">
    <w:name w:val="WW8Num8z0"/>
    <w:uiPriority w:val="99"/>
    <w:rsid w:val="00EF7C8C"/>
  </w:style>
  <w:style w:type="character" w:customStyle="1" w:styleId="WW8Num8z1">
    <w:name w:val="WW8Num8z1"/>
    <w:uiPriority w:val="99"/>
    <w:rsid w:val="00EF7C8C"/>
    <w:rPr>
      <w:rFonts w:ascii="Times New Roman" w:hAnsi="Times New Roman" w:cs="Times New Roman"/>
      <w:sz w:val="24"/>
      <w:szCs w:val="24"/>
      <w:shd w:val="clear" w:color="auto" w:fill="auto"/>
    </w:rPr>
  </w:style>
  <w:style w:type="character" w:customStyle="1" w:styleId="WW8Num8z2">
    <w:name w:val="WW8Num8z2"/>
    <w:uiPriority w:val="99"/>
    <w:rsid w:val="00EF7C8C"/>
  </w:style>
  <w:style w:type="character" w:customStyle="1" w:styleId="WW8Num8z3">
    <w:name w:val="WW8Num8z3"/>
    <w:uiPriority w:val="99"/>
    <w:rsid w:val="00EF7C8C"/>
  </w:style>
  <w:style w:type="character" w:customStyle="1" w:styleId="WW8Num8z4">
    <w:name w:val="WW8Num8z4"/>
    <w:uiPriority w:val="99"/>
    <w:rsid w:val="00EF7C8C"/>
  </w:style>
  <w:style w:type="character" w:customStyle="1" w:styleId="WW8Num8z5">
    <w:name w:val="WW8Num8z5"/>
    <w:uiPriority w:val="99"/>
    <w:rsid w:val="00EF7C8C"/>
  </w:style>
  <w:style w:type="character" w:customStyle="1" w:styleId="WW8Num8z6">
    <w:name w:val="WW8Num8z6"/>
    <w:uiPriority w:val="99"/>
    <w:rsid w:val="00EF7C8C"/>
  </w:style>
  <w:style w:type="character" w:customStyle="1" w:styleId="WW8Num8z7">
    <w:name w:val="WW8Num8z7"/>
    <w:uiPriority w:val="99"/>
    <w:rsid w:val="00EF7C8C"/>
  </w:style>
  <w:style w:type="character" w:customStyle="1" w:styleId="WW8Num8z8">
    <w:name w:val="WW8Num8z8"/>
    <w:uiPriority w:val="99"/>
    <w:rsid w:val="00EF7C8C"/>
  </w:style>
  <w:style w:type="character" w:customStyle="1" w:styleId="WW8Num9z0">
    <w:name w:val="WW8Num9z0"/>
    <w:uiPriority w:val="99"/>
    <w:rsid w:val="00EF7C8C"/>
  </w:style>
  <w:style w:type="character" w:customStyle="1" w:styleId="WW8Num9z1">
    <w:name w:val="WW8Num9z1"/>
    <w:uiPriority w:val="99"/>
    <w:rsid w:val="00EF7C8C"/>
  </w:style>
  <w:style w:type="character" w:customStyle="1" w:styleId="WW8Num9z2">
    <w:name w:val="WW8Num9z2"/>
    <w:uiPriority w:val="99"/>
    <w:rsid w:val="00EF7C8C"/>
  </w:style>
  <w:style w:type="character" w:customStyle="1" w:styleId="WW8Num9z3">
    <w:name w:val="WW8Num9z3"/>
    <w:uiPriority w:val="99"/>
    <w:rsid w:val="00EF7C8C"/>
  </w:style>
  <w:style w:type="character" w:customStyle="1" w:styleId="WW8Num9z4">
    <w:name w:val="WW8Num9z4"/>
    <w:uiPriority w:val="99"/>
    <w:rsid w:val="00EF7C8C"/>
  </w:style>
  <w:style w:type="character" w:customStyle="1" w:styleId="WW8Num9z5">
    <w:name w:val="WW8Num9z5"/>
    <w:uiPriority w:val="99"/>
    <w:rsid w:val="00EF7C8C"/>
  </w:style>
  <w:style w:type="character" w:customStyle="1" w:styleId="WW8Num9z6">
    <w:name w:val="WW8Num9z6"/>
    <w:uiPriority w:val="99"/>
    <w:rsid w:val="00EF7C8C"/>
  </w:style>
  <w:style w:type="character" w:customStyle="1" w:styleId="WW8Num9z7">
    <w:name w:val="WW8Num9z7"/>
    <w:uiPriority w:val="99"/>
    <w:rsid w:val="00EF7C8C"/>
  </w:style>
  <w:style w:type="character" w:customStyle="1" w:styleId="WW8Num9z8">
    <w:name w:val="WW8Num9z8"/>
    <w:uiPriority w:val="99"/>
    <w:rsid w:val="00EF7C8C"/>
  </w:style>
  <w:style w:type="character" w:customStyle="1" w:styleId="21">
    <w:name w:val="Основной шрифт абзаца2"/>
    <w:uiPriority w:val="99"/>
    <w:rsid w:val="00EF7C8C"/>
  </w:style>
  <w:style w:type="character" w:customStyle="1" w:styleId="WW8Num3z1">
    <w:name w:val="WW8Num3z1"/>
    <w:uiPriority w:val="99"/>
    <w:rsid w:val="00EF7C8C"/>
  </w:style>
  <w:style w:type="character" w:customStyle="1" w:styleId="WW8Num3z2">
    <w:name w:val="WW8Num3z2"/>
    <w:uiPriority w:val="99"/>
    <w:rsid w:val="00EF7C8C"/>
  </w:style>
  <w:style w:type="character" w:customStyle="1" w:styleId="WW8Num3z3">
    <w:name w:val="WW8Num3z3"/>
    <w:uiPriority w:val="99"/>
    <w:rsid w:val="00EF7C8C"/>
  </w:style>
  <w:style w:type="character" w:customStyle="1" w:styleId="WW8Num3z4">
    <w:name w:val="WW8Num3z4"/>
    <w:uiPriority w:val="99"/>
    <w:rsid w:val="00EF7C8C"/>
  </w:style>
  <w:style w:type="character" w:customStyle="1" w:styleId="WW8Num3z5">
    <w:name w:val="WW8Num3z5"/>
    <w:uiPriority w:val="99"/>
    <w:rsid w:val="00EF7C8C"/>
  </w:style>
  <w:style w:type="character" w:customStyle="1" w:styleId="WW8Num3z6">
    <w:name w:val="WW8Num3z6"/>
    <w:uiPriority w:val="99"/>
    <w:rsid w:val="00EF7C8C"/>
  </w:style>
  <w:style w:type="character" w:customStyle="1" w:styleId="WW8Num3z7">
    <w:name w:val="WW8Num3z7"/>
    <w:uiPriority w:val="99"/>
    <w:rsid w:val="00EF7C8C"/>
  </w:style>
  <w:style w:type="character" w:customStyle="1" w:styleId="WW8Num3z8">
    <w:name w:val="WW8Num3z8"/>
    <w:uiPriority w:val="99"/>
    <w:rsid w:val="00EF7C8C"/>
  </w:style>
  <w:style w:type="character" w:customStyle="1" w:styleId="WW8Num4z1">
    <w:name w:val="WW8Num4z1"/>
    <w:uiPriority w:val="99"/>
    <w:rsid w:val="00EF7C8C"/>
  </w:style>
  <w:style w:type="character" w:customStyle="1" w:styleId="WW8Num4z2">
    <w:name w:val="WW8Num4z2"/>
    <w:uiPriority w:val="99"/>
    <w:rsid w:val="00EF7C8C"/>
  </w:style>
  <w:style w:type="character" w:customStyle="1" w:styleId="WW8Num4z3">
    <w:name w:val="WW8Num4z3"/>
    <w:uiPriority w:val="99"/>
    <w:rsid w:val="00EF7C8C"/>
  </w:style>
  <w:style w:type="character" w:customStyle="1" w:styleId="WW8Num4z4">
    <w:name w:val="WW8Num4z4"/>
    <w:uiPriority w:val="99"/>
    <w:rsid w:val="00EF7C8C"/>
  </w:style>
  <w:style w:type="character" w:customStyle="1" w:styleId="WW8Num4z5">
    <w:name w:val="WW8Num4z5"/>
    <w:uiPriority w:val="99"/>
    <w:rsid w:val="00EF7C8C"/>
  </w:style>
  <w:style w:type="character" w:customStyle="1" w:styleId="WW8Num4z6">
    <w:name w:val="WW8Num4z6"/>
    <w:uiPriority w:val="99"/>
    <w:rsid w:val="00EF7C8C"/>
  </w:style>
  <w:style w:type="character" w:customStyle="1" w:styleId="WW8Num4z7">
    <w:name w:val="WW8Num4z7"/>
    <w:uiPriority w:val="99"/>
    <w:rsid w:val="00EF7C8C"/>
  </w:style>
  <w:style w:type="character" w:customStyle="1" w:styleId="WW8Num4z8">
    <w:name w:val="WW8Num4z8"/>
    <w:uiPriority w:val="99"/>
    <w:rsid w:val="00EF7C8C"/>
  </w:style>
  <w:style w:type="character" w:customStyle="1" w:styleId="WW8Num5z1">
    <w:name w:val="WW8Num5z1"/>
    <w:uiPriority w:val="99"/>
    <w:rsid w:val="00EF7C8C"/>
  </w:style>
  <w:style w:type="character" w:customStyle="1" w:styleId="WW8Num5z2">
    <w:name w:val="WW8Num5z2"/>
    <w:uiPriority w:val="99"/>
    <w:rsid w:val="00EF7C8C"/>
  </w:style>
  <w:style w:type="character" w:customStyle="1" w:styleId="WW8Num5z3">
    <w:name w:val="WW8Num5z3"/>
    <w:uiPriority w:val="99"/>
    <w:rsid w:val="00EF7C8C"/>
  </w:style>
  <w:style w:type="character" w:customStyle="1" w:styleId="WW8Num5z4">
    <w:name w:val="WW8Num5z4"/>
    <w:uiPriority w:val="99"/>
    <w:rsid w:val="00EF7C8C"/>
  </w:style>
  <w:style w:type="character" w:customStyle="1" w:styleId="WW8Num5z5">
    <w:name w:val="WW8Num5z5"/>
    <w:uiPriority w:val="99"/>
    <w:rsid w:val="00EF7C8C"/>
  </w:style>
  <w:style w:type="character" w:customStyle="1" w:styleId="WW8Num5z6">
    <w:name w:val="WW8Num5z6"/>
    <w:uiPriority w:val="99"/>
    <w:rsid w:val="00EF7C8C"/>
  </w:style>
  <w:style w:type="character" w:customStyle="1" w:styleId="WW8Num5z7">
    <w:name w:val="WW8Num5z7"/>
    <w:uiPriority w:val="99"/>
    <w:rsid w:val="00EF7C8C"/>
  </w:style>
  <w:style w:type="character" w:customStyle="1" w:styleId="WW8Num5z8">
    <w:name w:val="WW8Num5z8"/>
    <w:uiPriority w:val="99"/>
    <w:rsid w:val="00EF7C8C"/>
  </w:style>
  <w:style w:type="character" w:customStyle="1" w:styleId="WW8Num6z1">
    <w:name w:val="WW8Num6z1"/>
    <w:uiPriority w:val="99"/>
    <w:rsid w:val="00EF7C8C"/>
  </w:style>
  <w:style w:type="character" w:customStyle="1" w:styleId="WW8Num6z2">
    <w:name w:val="WW8Num6z2"/>
    <w:uiPriority w:val="99"/>
    <w:rsid w:val="00EF7C8C"/>
  </w:style>
  <w:style w:type="character" w:customStyle="1" w:styleId="WW8Num6z3">
    <w:name w:val="WW8Num6z3"/>
    <w:uiPriority w:val="99"/>
    <w:rsid w:val="00EF7C8C"/>
  </w:style>
  <w:style w:type="character" w:customStyle="1" w:styleId="WW8Num6z4">
    <w:name w:val="WW8Num6z4"/>
    <w:uiPriority w:val="99"/>
    <w:rsid w:val="00EF7C8C"/>
  </w:style>
  <w:style w:type="character" w:customStyle="1" w:styleId="WW8Num6z5">
    <w:name w:val="WW8Num6z5"/>
    <w:uiPriority w:val="99"/>
    <w:rsid w:val="00EF7C8C"/>
  </w:style>
  <w:style w:type="character" w:customStyle="1" w:styleId="WW8Num6z6">
    <w:name w:val="WW8Num6z6"/>
    <w:uiPriority w:val="99"/>
    <w:rsid w:val="00EF7C8C"/>
  </w:style>
  <w:style w:type="character" w:customStyle="1" w:styleId="WW8Num6z7">
    <w:name w:val="WW8Num6z7"/>
    <w:uiPriority w:val="99"/>
    <w:rsid w:val="00EF7C8C"/>
  </w:style>
  <w:style w:type="character" w:customStyle="1" w:styleId="WW8Num6z8">
    <w:name w:val="WW8Num6z8"/>
    <w:uiPriority w:val="99"/>
    <w:rsid w:val="00EF7C8C"/>
  </w:style>
  <w:style w:type="character" w:customStyle="1" w:styleId="11">
    <w:name w:val="Основной шрифт абзаца1"/>
    <w:uiPriority w:val="99"/>
    <w:rsid w:val="00EF7C8C"/>
  </w:style>
  <w:style w:type="character" w:styleId="a4">
    <w:name w:val="Hyperlink"/>
    <w:basedOn w:val="11"/>
    <w:uiPriority w:val="99"/>
    <w:rsid w:val="00EF7C8C"/>
    <w:rPr>
      <w:color w:val="0000FF"/>
      <w:u w:val="single"/>
    </w:rPr>
  </w:style>
  <w:style w:type="character" w:customStyle="1" w:styleId="a5">
    <w:name w:val="Маркеры списка"/>
    <w:uiPriority w:val="99"/>
    <w:rsid w:val="00EF7C8C"/>
    <w:rPr>
      <w:rFonts w:ascii="OpenSymbol" w:hAnsi="OpenSymbol" w:cs="OpenSymbol"/>
    </w:rPr>
  </w:style>
  <w:style w:type="character" w:customStyle="1" w:styleId="a6">
    <w:name w:val="Символ нумерации"/>
    <w:uiPriority w:val="99"/>
    <w:rsid w:val="00EF7C8C"/>
  </w:style>
  <w:style w:type="paragraph" w:customStyle="1" w:styleId="a7">
    <w:name w:val="Заголовок"/>
    <w:basedOn w:val="a"/>
    <w:next w:val="a0"/>
    <w:uiPriority w:val="99"/>
    <w:rsid w:val="00EF7C8C"/>
    <w:pPr>
      <w:keepNext/>
      <w:suppressAutoHyphens/>
      <w:spacing w:before="240" w:after="120" w:line="240" w:lineRule="auto"/>
    </w:pPr>
    <w:rPr>
      <w:rFonts w:ascii="Arial" w:hAnsi="Arial" w:cs="Arial"/>
      <w:sz w:val="28"/>
      <w:szCs w:val="28"/>
      <w:lang w:eastAsia="ar-SA"/>
    </w:rPr>
  </w:style>
  <w:style w:type="paragraph" w:styleId="a0">
    <w:name w:val="Body Text"/>
    <w:basedOn w:val="a"/>
    <w:link w:val="a8"/>
    <w:uiPriority w:val="99"/>
    <w:rsid w:val="00EF7C8C"/>
    <w:pPr>
      <w:suppressAutoHyphens/>
      <w:spacing w:before="280" w:after="280" w:line="240" w:lineRule="auto"/>
    </w:pPr>
    <w:rPr>
      <w:rFonts w:cs="Times New Roman"/>
      <w:sz w:val="24"/>
      <w:szCs w:val="24"/>
      <w:lang w:eastAsia="ar-SA"/>
    </w:rPr>
  </w:style>
  <w:style w:type="character" w:customStyle="1" w:styleId="a8">
    <w:name w:val="Основной текст Знак"/>
    <w:basedOn w:val="a1"/>
    <w:link w:val="a0"/>
    <w:uiPriority w:val="99"/>
    <w:locked/>
    <w:rsid w:val="00EF7C8C"/>
    <w:rPr>
      <w:rFonts w:ascii="Times New Roman" w:hAnsi="Times New Roman" w:cs="Times New Roman"/>
      <w:sz w:val="24"/>
      <w:szCs w:val="24"/>
      <w:lang w:eastAsia="ar-SA" w:bidi="ar-SA"/>
    </w:rPr>
  </w:style>
  <w:style w:type="paragraph" w:styleId="a9">
    <w:name w:val="List"/>
    <w:basedOn w:val="a0"/>
    <w:uiPriority w:val="99"/>
    <w:rsid w:val="00EF7C8C"/>
  </w:style>
  <w:style w:type="paragraph" w:customStyle="1" w:styleId="22">
    <w:name w:val="Название2"/>
    <w:basedOn w:val="a"/>
    <w:uiPriority w:val="99"/>
    <w:rsid w:val="00EF7C8C"/>
    <w:pPr>
      <w:suppressLineNumbers/>
      <w:suppressAutoHyphens/>
      <w:spacing w:before="120" w:after="120" w:line="240" w:lineRule="auto"/>
    </w:pPr>
    <w:rPr>
      <w:rFonts w:cs="Times New Roman"/>
      <w:i/>
      <w:iCs/>
      <w:sz w:val="24"/>
      <w:szCs w:val="24"/>
      <w:lang w:eastAsia="ar-SA"/>
    </w:rPr>
  </w:style>
  <w:style w:type="paragraph" w:customStyle="1" w:styleId="23">
    <w:name w:val="Указатель2"/>
    <w:basedOn w:val="a"/>
    <w:uiPriority w:val="99"/>
    <w:rsid w:val="00EF7C8C"/>
    <w:pPr>
      <w:suppressLineNumbers/>
      <w:suppressAutoHyphens/>
      <w:spacing w:after="0" w:line="240" w:lineRule="auto"/>
    </w:pPr>
    <w:rPr>
      <w:rFonts w:cs="Times New Roman"/>
      <w:sz w:val="24"/>
      <w:szCs w:val="24"/>
      <w:lang w:eastAsia="ar-SA"/>
    </w:rPr>
  </w:style>
  <w:style w:type="paragraph" w:customStyle="1" w:styleId="12">
    <w:name w:val="Название1"/>
    <w:basedOn w:val="a"/>
    <w:uiPriority w:val="99"/>
    <w:rsid w:val="00EF7C8C"/>
    <w:pPr>
      <w:suppressLineNumbers/>
      <w:suppressAutoHyphens/>
      <w:spacing w:before="120" w:after="120" w:line="240" w:lineRule="auto"/>
    </w:pPr>
    <w:rPr>
      <w:rFonts w:cs="Times New Roman"/>
      <w:i/>
      <w:iCs/>
      <w:sz w:val="24"/>
      <w:szCs w:val="24"/>
      <w:lang w:eastAsia="ar-SA"/>
    </w:rPr>
  </w:style>
  <w:style w:type="paragraph" w:customStyle="1" w:styleId="13">
    <w:name w:val="Указатель1"/>
    <w:basedOn w:val="a"/>
    <w:uiPriority w:val="99"/>
    <w:rsid w:val="00EF7C8C"/>
    <w:pPr>
      <w:suppressLineNumbers/>
      <w:suppressAutoHyphens/>
      <w:spacing w:after="0" w:line="240" w:lineRule="auto"/>
    </w:pPr>
    <w:rPr>
      <w:rFonts w:cs="Times New Roman"/>
      <w:sz w:val="24"/>
      <w:szCs w:val="24"/>
      <w:lang w:eastAsia="ar-SA"/>
    </w:rPr>
  </w:style>
  <w:style w:type="paragraph" w:styleId="aa">
    <w:name w:val="Body Text Indent"/>
    <w:basedOn w:val="a"/>
    <w:link w:val="ab"/>
    <w:uiPriority w:val="99"/>
    <w:rsid w:val="00EF7C8C"/>
    <w:pPr>
      <w:suppressAutoHyphens/>
      <w:spacing w:before="280" w:after="280" w:line="240" w:lineRule="auto"/>
    </w:pPr>
    <w:rPr>
      <w:rFonts w:cs="Times New Roman"/>
      <w:sz w:val="24"/>
      <w:szCs w:val="24"/>
      <w:lang w:eastAsia="ar-SA"/>
    </w:rPr>
  </w:style>
  <w:style w:type="character" w:customStyle="1" w:styleId="ab">
    <w:name w:val="Основной текст с отступом Знак"/>
    <w:basedOn w:val="a1"/>
    <w:link w:val="aa"/>
    <w:uiPriority w:val="99"/>
    <w:locked/>
    <w:rsid w:val="00EF7C8C"/>
    <w:rPr>
      <w:rFonts w:ascii="Times New Roman" w:hAnsi="Times New Roman" w:cs="Times New Roman"/>
      <w:sz w:val="24"/>
      <w:szCs w:val="24"/>
      <w:lang w:eastAsia="ar-SA" w:bidi="ar-SA"/>
    </w:rPr>
  </w:style>
  <w:style w:type="paragraph" w:customStyle="1" w:styleId="210">
    <w:name w:val="Основной текст 21"/>
    <w:basedOn w:val="a"/>
    <w:uiPriority w:val="99"/>
    <w:rsid w:val="00EF7C8C"/>
    <w:pPr>
      <w:suppressAutoHyphens/>
      <w:spacing w:before="280" w:after="280" w:line="240" w:lineRule="auto"/>
    </w:pPr>
    <w:rPr>
      <w:rFonts w:cs="Times New Roman"/>
      <w:sz w:val="24"/>
      <w:szCs w:val="24"/>
      <w:lang w:eastAsia="ar-SA"/>
    </w:rPr>
  </w:style>
  <w:style w:type="paragraph" w:styleId="14">
    <w:name w:val="toc 1"/>
    <w:basedOn w:val="a"/>
    <w:autoRedefine/>
    <w:uiPriority w:val="99"/>
    <w:semiHidden/>
    <w:rsid w:val="00EF7C8C"/>
    <w:pPr>
      <w:suppressAutoHyphens/>
      <w:spacing w:before="280" w:after="280" w:line="240" w:lineRule="auto"/>
    </w:pPr>
    <w:rPr>
      <w:rFonts w:cs="Times New Roman"/>
      <w:sz w:val="24"/>
      <w:szCs w:val="24"/>
      <w:lang w:eastAsia="ar-SA"/>
    </w:rPr>
  </w:style>
  <w:style w:type="paragraph" w:styleId="31">
    <w:name w:val="toc 3"/>
    <w:basedOn w:val="a"/>
    <w:autoRedefine/>
    <w:uiPriority w:val="99"/>
    <w:semiHidden/>
    <w:rsid w:val="00EF7C8C"/>
    <w:pPr>
      <w:suppressAutoHyphens/>
      <w:spacing w:before="280" w:after="280" w:line="240" w:lineRule="auto"/>
    </w:pPr>
    <w:rPr>
      <w:rFonts w:cs="Times New Roman"/>
      <w:sz w:val="24"/>
      <w:szCs w:val="24"/>
      <w:lang w:eastAsia="ar-SA"/>
    </w:rPr>
  </w:style>
  <w:style w:type="paragraph" w:styleId="ac">
    <w:name w:val="Normal (Web)"/>
    <w:basedOn w:val="a"/>
    <w:uiPriority w:val="99"/>
    <w:rsid w:val="00EF7C8C"/>
    <w:pPr>
      <w:suppressAutoHyphens/>
      <w:spacing w:before="280" w:after="280" w:line="240" w:lineRule="auto"/>
    </w:pPr>
    <w:rPr>
      <w:rFonts w:cs="Times New Roman"/>
      <w:sz w:val="24"/>
      <w:szCs w:val="24"/>
      <w:lang w:eastAsia="ar-SA"/>
    </w:rPr>
  </w:style>
  <w:style w:type="paragraph" w:customStyle="1" w:styleId="211">
    <w:name w:val="Основной текст с отступом 21"/>
    <w:basedOn w:val="a"/>
    <w:uiPriority w:val="99"/>
    <w:rsid w:val="00EF7C8C"/>
    <w:pPr>
      <w:suppressAutoHyphens/>
      <w:spacing w:before="280" w:after="280" w:line="240" w:lineRule="auto"/>
    </w:pPr>
    <w:rPr>
      <w:rFonts w:cs="Times New Roman"/>
      <w:sz w:val="24"/>
      <w:szCs w:val="24"/>
      <w:lang w:eastAsia="ar-SA"/>
    </w:rPr>
  </w:style>
  <w:style w:type="paragraph" w:customStyle="1" w:styleId="report">
    <w:name w:val="report"/>
    <w:basedOn w:val="a"/>
    <w:uiPriority w:val="99"/>
    <w:rsid w:val="00EF7C8C"/>
    <w:pPr>
      <w:suppressAutoHyphens/>
      <w:spacing w:before="280" w:after="280" w:line="240" w:lineRule="auto"/>
    </w:pPr>
    <w:rPr>
      <w:rFonts w:cs="Times New Roman"/>
      <w:sz w:val="24"/>
      <w:szCs w:val="24"/>
      <w:lang w:eastAsia="ar-SA"/>
    </w:rPr>
  </w:style>
  <w:style w:type="paragraph" w:styleId="ad">
    <w:name w:val="Subtitle"/>
    <w:basedOn w:val="a"/>
    <w:next w:val="a0"/>
    <w:link w:val="ae"/>
    <w:uiPriority w:val="99"/>
    <w:qFormat/>
    <w:rsid w:val="00EF7C8C"/>
    <w:pPr>
      <w:suppressAutoHyphens/>
      <w:spacing w:before="280" w:after="280" w:line="240" w:lineRule="auto"/>
    </w:pPr>
    <w:rPr>
      <w:rFonts w:cs="Times New Roman"/>
      <w:sz w:val="24"/>
      <w:szCs w:val="24"/>
      <w:lang w:eastAsia="ar-SA"/>
    </w:rPr>
  </w:style>
  <w:style w:type="character" w:customStyle="1" w:styleId="ae">
    <w:name w:val="Подзаголовок Знак"/>
    <w:basedOn w:val="a1"/>
    <w:link w:val="ad"/>
    <w:uiPriority w:val="99"/>
    <w:locked/>
    <w:rsid w:val="00EF7C8C"/>
    <w:rPr>
      <w:rFonts w:ascii="Times New Roman" w:hAnsi="Times New Roman" w:cs="Times New Roman"/>
      <w:sz w:val="24"/>
      <w:szCs w:val="24"/>
      <w:lang w:eastAsia="ar-SA" w:bidi="ar-SA"/>
    </w:rPr>
  </w:style>
  <w:style w:type="paragraph" w:customStyle="1" w:styleId="af">
    <w:name w:val="a"/>
    <w:basedOn w:val="a"/>
    <w:uiPriority w:val="99"/>
    <w:rsid w:val="00EF7C8C"/>
    <w:pPr>
      <w:suppressAutoHyphens/>
      <w:spacing w:before="280" w:after="280" w:line="240" w:lineRule="auto"/>
    </w:pPr>
    <w:rPr>
      <w:rFonts w:cs="Times New Roman"/>
      <w:sz w:val="24"/>
      <w:szCs w:val="24"/>
      <w:lang w:eastAsia="ar-SA"/>
    </w:rPr>
  </w:style>
  <w:style w:type="paragraph" w:styleId="z-">
    <w:name w:val="HTML Bottom of Form"/>
    <w:basedOn w:val="a"/>
    <w:next w:val="a"/>
    <w:link w:val="z-0"/>
    <w:hidden/>
    <w:uiPriority w:val="99"/>
    <w:rsid w:val="00EF7C8C"/>
    <w:pPr>
      <w:pBdr>
        <w:top w:val="single" w:sz="4" w:space="1" w:color="000000"/>
      </w:pBdr>
      <w:suppressAutoHyphens/>
      <w:spacing w:after="0" w:line="240" w:lineRule="auto"/>
      <w:jc w:val="center"/>
    </w:pPr>
    <w:rPr>
      <w:rFonts w:ascii="Arial" w:hAnsi="Arial" w:cs="Arial"/>
      <w:vanish/>
      <w:sz w:val="16"/>
      <w:szCs w:val="16"/>
      <w:lang w:eastAsia="ar-SA"/>
    </w:rPr>
  </w:style>
  <w:style w:type="character" w:customStyle="1" w:styleId="z-0">
    <w:name w:val="z-Конец формы Знак"/>
    <w:basedOn w:val="a1"/>
    <w:link w:val="z-"/>
    <w:uiPriority w:val="99"/>
    <w:locked/>
    <w:rsid w:val="00EF7C8C"/>
    <w:rPr>
      <w:rFonts w:ascii="Arial" w:hAnsi="Arial" w:cs="Arial"/>
      <w:vanish/>
      <w:sz w:val="16"/>
      <w:szCs w:val="16"/>
      <w:lang w:eastAsia="ar-SA" w:bidi="ar-SA"/>
    </w:rPr>
  </w:style>
  <w:style w:type="paragraph" w:styleId="af0">
    <w:name w:val="Balloon Text"/>
    <w:basedOn w:val="a"/>
    <w:link w:val="af1"/>
    <w:uiPriority w:val="99"/>
    <w:semiHidden/>
    <w:rsid w:val="00EF7C8C"/>
    <w:pPr>
      <w:suppressAutoHyphens/>
      <w:spacing w:after="0" w:line="240" w:lineRule="auto"/>
    </w:pPr>
    <w:rPr>
      <w:rFonts w:ascii="Tahoma" w:hAnsi="Tahoma" w:cs="Tahoma"/>
      <w:sz w:val="16"/>
      <w:szCs w:val="16"/>
      <w:lang w:eastAsia="ar-SA"/>
    </w:rPr>
  </w:style>
  <w:style w:type="character" w:customStyle="1" w:styleId="af1">
    <w:name w:val="Текст выноски Знак"/>
    <w:basedOn w:val="a1"/>
    <w:link w:val="af0"/>
    <w:uiPriority w:val="99"/>
    <w:locked/>
    <w:rsid w:val="00EF7C8C"/>
    <w:rPr>
      <w:rFonts w:ascii="Tahoma" w:hAnsi="Tahoma" w:cs="Tahoma"/>
      <w:sz w:val="16"/>
      <w:szCs w:val="16"/>
      <w:lang w:eastAsia="ar-SA" w:bidi="ar-SA"/>
    </w:rPr>
  </w:style>
  <w:style w:type="paragraph" w:styleId="15">
    <w:name w:val="index 1"/>
    <w:basedOn w:val="a"/>
    <w:next w:val="a"/>
    <w:autoRedefine/>
    <w:uiPriority w:val="99"/>
    <w:semiHidden/>
    <w:rsid w:val="00EF7C8C"/>
    <w:pPr>
      <w:suppressAutoHyphens/>
      <w:spacing w:after="0" w:line="240" w:lineRule="auto"/>
      <w:ind w:left="240" w:hanging="240"/>
    </w:pPr>
    <w:rPr>
      <w:rFonts w:cs="Times New Roman"/>
      <w:sz w:val="24"/>
      <w:szCs w:val="24"/>
      <w:lang w:eastAsia="ar-SA"/>
    </w:rPr>
  </w:style>
  <w:style w:type="paragraph" w:styleId="af2">
    <w:name w:val="index heading"/>
    <w:basedOn w:val="a"/>
    <w:next w:val="15"/>
    <w:uiPriority w:val="99"/>
    <w:semiHidden/>
    <w:rsid w:val="00EF7C8C"/>
    <w:pPr>
      <w:suppressAutoHyphens/>
      <w:spacing w:after="0" w:line="240" w:lineRule="auto"/>
    </w:pPr>
    <w:rPr>
      <w:rFonts w:cs="Times New Roman"/>
      <w:sz w:val="24"/>
      <w:szCs w:val="24"/>
      <w:lang w:eastAsia="ar-SA"/>
    </w:rPr>
  </w:style>
  <w:style w:type="paragraph" w:customStyle="1" w:styleId="ConsPlusNormal">
    <w:name w:val="ConsPlusNormal"/>
    <w:uiPriority w:val="99"/>
    <w:rsid w:val="00EF7C8C"/>
    <w:pPr>
      <w:widowControl w:val="0"/>
      <w:suppressAutoHyphens/>
      <w:autoSpaceDE w:val="0"/>
      <w:ind w:firstLine="720"/>
    </w:pPr>
    <w:rPr>
      <w:rFonts w:ascii="Arial" w:hAnsi="Arial" w:cs="Arial"/>
      <w:sz w:val="20"/>
      <w:szCs w:val="20"/>
      <w:lang w:eastAsia="ar-SA"/>
    </w:rPr>
  </w:style>
  <w:style w:type="paragraph" w:styleId="af3">
    <w:name w:val="header"/>
    <w:basedOn w:val="a"/>
    <w:link w:val="af4"/>
    <w:uiPriority w:val="99"/>
    <w:rsid w:val="00EF7C8C"/>
    <w:pPr>
      <w:tabs>
        <w:tab w:val="center" w:pos="4677"/>
        <w:tab w:val="right" w:pos="9355"/>
      </w:tabs>
      <w:suppressAutoHyphens/>
      <w:spacing w:after="0" w:line="240" w:lineRule="auto"/>
    </w:pPr>
    <w:rPr>
      <w:rFonts w:cs="Times New Roman"/>
      <w:sz w:val="24"/>
      <w:szCs w:val="24"/>
      <w:lang w:eastAsia="ar-SA"/>
    </w:rPr>
  </w:style>
  <w:style w:type="character" w:customStyle="1" w:styleId="af4">
    <w:name w:val="Верхний колонтитул Знак"/>
    <w:basedOn w:val="a1"/>
    <w:link w:val="af3"/>
    <w:uiPriority w:val="99"/>
    <w:locked/>
    <w:rsid w:val="00EF7C8C"/>
    <w:rPr>
      <w:rFonts w:ascii="Times New Roman" w:hAnsi="Times New Roman" w:cs="Times New Roman"/>
      <w:sz w:val="24"/>
      <w:szCs w:val="24"/>
      <w:lang w:eastAsia="ar-SA" w:bidi="ar-SA"/>
    </w:rPr>
  </w:style>
  <w:style w:type="paragraph" w:styleId="af5">
    <w:name w:val="footer"/>
    <w:basedOn w:val="a"/>
    <w:link w:val="af6"/>
    <w:uiPriority w:val="99"/>
    <w:rsid w:val="00EF7C8C"/>
    <w:pPr>
      <w:tabs>
        <w:tab w:val="center" w:pos="4677"/>
        <w:tab w:val="right" w:pos="9355"/>
      </w:tabs>
      <w:suppressAutoHyphens/>
      <w:spacing w:after="0" w:line="240" w:lineRule="auto"/>
    </w:pPr>
    <w:rPr>
      <w:rFonts w:cs="Times New Roman"/>
      <w:sz w:val="24"/>
      <w:szCs w:val="24"/>
      <w:lang w:eastAsia="ar-SA"/>
    </w:rPr>
  </w:style>
  <w:style w:type="character" w:customStyle="1" w:styleId="af6">
    <w:name w:val="Нижний колонтитул Знак"/>
    <w:basedOn w:val="a1"/>
    <w:link w:val="af5"/>
    <w:uiPriority w:val="99"/>
    <w:locked/>
    <w:rsid w:val="00EF7C8C"/>
    <w:rPr>
      <w:rFonts w:ascii="Times New Roman" w:hAnsi="Times New Roman" w:cs="Times New Roman"/>
      <w:sz w:val="24"/>
      <w:szCs w:val="24"/>
      <w:lang w:eastAsia="ar-SA" w:bidi="ar-SA"/>
    </w:rPr>
  </w:style>
  <w:style w:type="paragraph" w:customStyle="1" w:styleId="af7">
    <w:name w:val="Содержимое таблицы"/>
    <w:basedOn w:val="a"/>
    <w:uiPriority w:val="99"/>
    <w:rsid w:val="00EF7C8C"/>
    <w:pPr>
      <w:suppressLineNumbers/>
      <w:suppressAutoHyphens/>
      <w:spacing w:after="0" w:line="240" w:lineRule="auto"/>
    </w:pPr>
    <w:rPr>
      <w:rFonts w:cs="Times New Roman"/>
      <w:sz w:val="24"/>
      <w:szCs w:val="24"/>
      <w:lang w:eastAsia="ar-SA"/>
    </w:rPr>
  </w:style>
  <w:style w:type="paragraph" w:customStyle="1" w:styleId="af8">
    <w:name w:val="Заголовок таблицы"/>
    <w:basedOn w:val="af7"/>
    <w:uiPriority w:val="99"/>
    <w:rsid w:val="00EF7C8C"/>
    <w:pPr>
      <w:jc w:val="center"/>
    </w:pPr>
    <w:rPr>
      <w:b/>
      <w:bCs/>
    </w:rPr>
  </w:style>
  <w:style w:type="paragraph" w:customStyle="1" w:styleId="af9">
    <w:name w:val="Содержимое врезки"/>
    <w:basedOn w:val="a0"/>
    <w:uiPriority w:val="99"/>
    <w:rsid w:val="00EF7C8C"/>
  </w:style>
  <w:style w:type="paragraph" w:styleId="afa">
    <w:name w:val="No Spacing"/>
    <w:uiPriority w:val="99"/>
    <w:qFormat/>
    <w:rsid w:val="00EF7C8C"/>
    <w:rPr>
      <w:rFonts w:cs="Calibri"/>
    </w:rPr>
  </w:style>
  <w:style w:type="character" w:styleId="afb">
    <w:name w:val="Strong"/>
    <w:basedOn w:val="a1"/>
    <w:uiPriority w:val="99"/>
    <w:qFormat/>
    <w:rsid w:val="006468C3"/>
    <w:rPr>
      <w:b/>
      <w:bCs/>
    </w:rPr>
  </w:style>
  <w:style w:type="paragraph" w:customStyle="1" w:styleId="afc">
    <w:name w:val="Знак"/>
    <w:basedOn w:val="a"/>
    <w:autoRedefine/>
    <w:rsid w:val="00013D62"/>
    <w:pPr>
      <w:spacing w:after="160" w:line="240" w:lineRule="exact"/>
      <w:jc w:val="center"/>
    </w:pPr>
    <w:rPr>
      <w:rFonts w:ascii="Times New Roman" w:hAnsi="Times New Roman" w:cs="Times New Roman"/>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23FCC-B777-48DA-9A5C-64F2938B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8696</Words>
  <Characters>49568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Коварды</cp:lastModifiedBy>
  <cp:revision>2</cp:revision>
  <cp:lastPrinted>2017-08-09T11:58:00Z</cp:lastPrinted>
  <dcterms:created xsi:type="dcterms:W3CDTF">2018-06-25T05:41:00Z</dcterms:created>
  <dcterms:modified xsi:type="dcterms:W3CDTF">2018-06-25T05:41:00Z</dcterms:modified>
</cp:coreProperties>
</file>